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7F600" w14:textId="77777777" w:rsidR="00845984" w:rsidRPr="00845984" w:rsidRDefault="00845984" w:rsidP="009010EF">
      <w:pPr>
        <w:widowControl w:val="0"/>
        <w:autoSpaceDE w:val="0"/>
        <w:autoSpaceDN w:val="0"/>
        <w:adjustRightInd w:val="0"/>
        <w:spacing w:after="240"/>
        <w:jc w:val="both"/>
        <w:rPr>
          <w:rFonts w:ascii="Times New Roman" w:hAnsi="Times New Roman" w:cs="Times New Roman"/>
          <w:lang w:val="en-US"/>
        </w:rPr>
      </w:pPr>
      <w:r w:rsidRPr="00845984">
        <w:rPr>
          <w:rFonts w:ascii="Times New Roman" w:hAnsi="Times New Roman" w:cs="Times New Roman"/>
          <w:b/>
          <w:bCs/>
          <w:i/>
          <w:iCs/>
          <w:lang w:val="en-US"/>
        </w:rPr>
        <w:t>Lecture 1</w:t>
      </w:r>
    </w:p>
    <w:p w14:paraId="58153417" w14:textId="77777777" w:rsidR="00845984" w:rsidRPr="00845984" w:rsidRDefault="00845984" w:rsidP="009010EF">
      <w:pPr>
        <w:widowControl w:val="0"/>
        <w:autoSpaceDE w:val="0"/>
        <w:autoSpaceDN w:val="0"/>
        <w:adjustRightInd w:val="0"/>
        <w:spacing w:after="240"/>
        <w:jc w:val="both"/>
        <w:rPr>
          <w:rFonts w:ascii="Times New Roman" w:hAnsi="Times New Roman" w:cs="Times New Roman"/>
          <w:lang w:val="en-US"/>
        </w:rPr>
      </w:pPr>
      <w:r w:rsidRPr="00845984">
        <w:rPr>
          <w:rFonts w:ascii="Times New Roman" w:hAnsi="Times New Roman" w:cs="Times New Roman"/>
          <w:b/>
          <w:bCs/>
          <w:lang w:val="en-US"/>
        </w:rPr>
        <w:t>INTRODUCTION TO THE COURSE OF THEORETICAL PHONETICS Plan</w:t>
      </w:r>
    </w:p>
    <w:p w14:paraId="407C4B3E" w14:textId="77777777" w:rsidR="00845984" w:rsidRPr="00845984" w:rsidRDefault="00845984" w:rsidP="009010EF">
      <w:pPr>
        <w:widowControl w:val="0"/>
        <w:numPr>
          <w:ilvl w:val="0"/>
          <w:numId w:val="1"/>
        </w:numPr>
        <w:tabs>
          <w:tab w:val="left" w:pos="220"/>
          <w:tab w:val="left" w:pos="720"/>
        </w:tabs>
        <w:autoSpaceDE w:val="0"/>
        <w:autoSpaceDN w:val="0"/>
        <w:adjustRightInd w:val="0"/>
        <w:spacing w:after="240"/>
        <w:ind w:hanging="720"/>
        <w:jc w:val="both"/>
        <w:rPr>
          <w:rFonts w:ascii="Times New Roman" w:hAnsi="Times New Roman" w:cs="Times New Roman"/>
          <w:lang w:val="en-US"/>
        </w:rPr>
      </w:pPr>
      <w:r w:rsidRPr="00845984">
        <w:rPr>
          <w:rFonts w:ascii="Times New Roman" w:hAnsi="Times New Roman" w:cs="Times New Roman"/>
          <w:lang w:val="en-US"/>
        </w:rPr>
        <w:t xml:space="preserve">Phonetics as a branch of linguistics. </w:t>
      </w:r>
    </w:p>
    <w:p w14:paraId="7B5F7125" w14:textId="77777777" w:rsidR="00845984" w:rsidRPr="00845984" w:rsidRDefault="00845984" w:rsidP="009010EF">
      <w:pPr>
        <w:widowControl w:val="0"/>
        <w:numPr>
          <w:ilvl w:val="0"/>
          <w:numId w:val="1"/>
        </w:numPr>
        <w:tabs>
          <w:tab w:val="left" w:pos="220"/>
          <w:tab w:val="left" w:pos="720"/>
        </w:tabs>
        <w:autoSpaceDE w:val="0"/>
        <w:autoSpaceDN w:val="0"/>
        <w:adjustRightInd w:val="0"/>
        <w:spacing w:after="240"/>
        <w:ind w:hanging="720"/>
        <w:jc w:val="both"/>
        <w:rPr>
          <w:rFonts w:ascii="Times New Roman" w:hAnsi="Times New Roman" w:cs="Times New Roman"/>
          <w:lang w:val="en-US"/>
        </w:rPr>
      </w:pPr>
      <w:r w:rsidRPr="00845984">
        <w:rPr>
          <w:rFonts w:ascii="Times New Roman" w:hAnsi="Times New Roman" w:cs="Times New Roman"/>
          <w:lang w:val="en-US"/>
        </w:rPr>
        <w:t xml:space="preserve">The work of the organs of speech. </w:t>
      </w:r>
    </w:p>
    <w:p w14:paraId="1784A0AA" w14:textId="77777777" w:rsidR="00845984" w:rsidRPr="00845984" w:rsidRDefault="00845984" w:rsidP="009010EF">
      <w:pPr>
        <w:widowControl w:val="0"/>
        <w:numPr>
          <w:ilvl w:val="0"/>
          <w:numId w:val="1"/>
        </w:numPr>
        <w:tabs>
          <w:tab w:val="left" w:pos="220"/>
          <w:tab w:val="left" w:pos="720"/>
        </w:tabs>
        <w:autoSpaceDE w:val="0"/>
        <w:autoSpaceDN w:val="0"/>
        <w:adjustRightInd w:val="0"/>
        <w:spacing w:after="240"/>
        <w:ind w:hanging="720"/>
        <w:jc w:val="both"/>
        <w:rPr>
          <w:rFonts w:ascii="Times New Roman" w:hAnsi="Times New Roman" w:cs="Times New Roman"/>
          <w:lang w:val="en-US"/>
        </w:rPr>
      </w:pPr>
      <w:r w:rsidRPr="00845984">
        <w:rPr>
          <w:rFonts w:ascii="Times New Roman" w:hAnsi="Times New Roman" w:cs="Times New Roman"/>
          <w:lang w:val="en-US"/>
        </w:rPr>
        <w:t xml:space="preserve">Methods of investigating the sound matter of the language. </w:t>
      </w:r>
    </w:p>
    <w:p w14:paraId="561455ED" w14:textId="77777777" w:rsidR="00845984" w:rsidRPr="00845984" w:rsidRDefault="00845984" w:rsidP="009010EF">
      <w:pPr>
        <w:widowControl w:val="0"/>
        <w:numPr>
          <w:ilvl w:val="0"/>
          <w:numId w:val="1"/>
        </w:numPr>
        <w:tabs>
          <w:tab w:val="left" w:pos="220"/>
          <w:tab w:val="left" w:pos="720"/>
        </w:tabs>
        <w:autoSpaceDE w:val="0"/>
        <w:autoSpaceDN w:val="0"/>
        <w:adjustRightInd w:val="0"/>
        <w:spacing w:after="240"/>
        <w:ind w:hanging="720"/>
        <w:jc w:val="both"/>
        <w:rPr>
          <w:rFonts w:ascii="Times New Roman" w:hAnsi="Times New Roman" w:cs="Times New Roman"/>
          <w:lang w:val="en-US"/>
        </w:rPr>
      </w:pPr>
      <w:r w:rsidRPr="00845984">
        <w:rPr>
          <w:rFonts w:ascii="Times New Roman" w:hAnsi="Times New Roman" w:cs="Times New Roman"/>
          <w:lang w:val="en-US"/>
        </w:rPr>
        <w:t xml:space="preserve">The importance of phonetics as a theoretical discipline. </w:t>
      </w:r>
    </w:p>
    <w:p w14:paraId="65313977" w14:textId="77777777" w:rsidR="00845984" w:rsidRPr="00845984" w:rsidRDefault="00845984" w:rsidP="009010EF">
      <w:pPr>
        <w:widowControl w:val="0"/>
        <w:numPr>
          <w:ilvl w:val="0"/>
          <w:numId w:val="1"/>
        </w:numPr>
        <w:tabs>
          <w:tab w:val="left" w:pos="220"/>
          <w:tab w:val="left" w:pos="720"/>
        </w:tabs>
        <w:autoSpaceDE w:val="0"/>
        <w:autoSpaceDN w:val="0"/>
        <w:adjustRightInd w:val="0"/>
        <w:spacing w:after="240"/>
        <w:ind w:hanging="720"/>
        <w:jc w:val="both"/>
        <w:rPr>
          <w:rFonts w:ascii="Times New Roman" w:hAnsi="Times New Roman" w:cs="Times New Roman"/>
          <w:lang w:val="en-US"/>
        </w:rPr>
      </w:pPr>
      <w:r w:rsidRPr="00845984">
        <w:rPr>
          <w:rFonts w:ascii="Times New Roman" w:hAnsi="Times New Roman" w:cs="Times New Roman"/>
          <w:lang w:val="en-US"/>
        </w:rPr>
        <w:t xml:space="preserve">Phonetics and its connection with social sciences. </w:t>
      </w:r>
    </w:p>
    <w:p w14:paraId="2C76784D" w14:textId="77777777" w:rsidR="00845984" w:rsidRPr="00845984" w:rsidRDefault="00845984" w:rsidP="009010EF">
      <w:pPr>
        <w:widowControl w:val="0"/>
        <w:numPr>
          <w:ilvl w:val="0"/>
          <w:numId w:val="1"/>
        </w:numPr>
        <w:tabs>
          <w:tab w:val="left" w:pos="220"/>
          <w:tab w:val="left" w:pos="720"/>
        </w:tabs>
        <w:autoSpaceDE w:val="0"/>
        <w:autoSpaceDN w:val="0"/>
        <w:adjustRightInd w:val="0"/>
        <w:spacing w:after="240"/>
        <w:ind w:hanging="720"/>
        <w:jc w:val="both"/>
        <w:rPr>
          <w:rFonts w:ascii="Times New Roman" w:hAnsi="Times New Roman" w:cs="Times New Roman"/>
          <w:lang w:val="en-US"/>
        </w:rPr>
      </w:pPr>
      <w:r w:rsidRPr="00845984">
        <w:rPr>
          <w:rFonts w:ascii="Times New Roman" w:hAnsi="Times New Roman" w:cs="Times New Roman"/>
          <w:lang w:val="en-US"/>
        </w:rPr>
        <w:t>Theories of teaching pronunciation in current TEFL / TESOL practices.  </w:t>
      </w:r>
      <w:r w:rsidRPr="00845984">
        <w:rPr>
          <w:rFonts w:ascii="Times New Roman" w:hAnsi="Times New Roman" w:cs="Times New Roman"/>
          <w:b/>
          <w:bCs/>
          <w:lang w:val="en-US"/>
        </w:rPr>
        <w:t xml:space="preserve">1. Phonetics as a Branch of Linguistics </w:t>
      </w:r>
      <w:r w:rsidRPr="00845984">
        <w:rPr>
          <w:rFonts w:ascii="Times New Roman" w:hAnsi="Times New Roman" w:cs="Times New Roman"/>
          <w:lang w:val="en-US"/>
        </w:rPr>
        <w:t xml:space="preserve"> Phonetics is concerned with the human noises by which the thought is </w:t>
      </w:r>
      <w:proofErr w:type="spellStart"/>
      <w:r w:rsidRPr="00845984">
        <w:rPr>
          <w:rFonts w:ascii="Times New Roman" w:hAnsi="Times New Roman" w:cs="Times New Roman"/>
          <w:lang w:val="en-US"/>
        </w:rPr>
        <w:t>actualised</w:t>
      </w:r>
      <w:proofErr w:type="spellEnd"/>
      <w:r w:rsidRPr="00845984">
        <w:rPr>
          <w:rFonts w:ascii="Times New Roman" w:hAnsi="Times New Roman" w:cs="Times New Roman"/>
          <w:lang w:val="en-US"/>
        </w:rPr>
        <w:t xml:space="preserve"> or given audible shape: the nature of these noises, their combinations, and their functions in relation to the meaning. Phonetics is subdivided into practical and theoretical. </w:t>
      </w:r>
      <w:r w:rsidRPr="00845984">
        <w:rPr>
          <w:rFonts w:ascii="Times New Roman" w:hAnsi="Times New Roman" w:cs="Times New Roman"/>
          <w:b/>
          <w:bCs/>
          <w:lang w:val="en-US"/>
        </w:rPr>
        <w:t xml:space="preserve">Practical </w:t>
      </w:r>
      <w:r w:rsidRPr="00845984">
        <w:rPr>
          <w:rFonts w:ascii="Times New Roman" w:hAnsi="Times New Roman" w:cs="Times New Roman"/>
          <w:lang w:val="en-US"/>
        </w:rPr>
        <w:t xml:space="preserve">or </w:t>
      </w:r>
      <w:r w:rsidRPr="00845984">
        <w:rPr>
          <w:rFonts w:ascii="Times New Roman" w:hAnsi="Times New Roman" w:cs="Times New Roman"/>
          <w:b/>
          <w:bCs/>
          <w:lang w:val="en-US"/>
        </w:rPr>
        <w:t xml:space="preserve">normative </w:t>
      </w:r>
      <w:r w:rsidRPr="00845984">
        <w:rPr>
          <w:rFonts w:ascii="Times New Roman" w:hAnsi="Times New Roman" w:cs="Times New Roman"/>
          <w:lang w:val="en-US"/>
        </w:rPr>
        <w:t xml:space="preserve">phonetics studies the substance, the material form of phonetic phenomena in relation to meaning. </w:t>
      </w:r>
      <w:r w:rsidRPr="00845984">
        <w:rPr>
          <w:rFonts w:ascii="Times New Roman" w:hAnsi="Times New Roman" w:cs="Times New Roman"/>
          <w:b/>
          <w:bCs/>
          <w:lang w:val="en-US"/>
        </w:rPr>
        <w:t xml:space="preserve">Theoretical </w:t>
      </w:r>
      <w:r w:rsidRPr="00845984">
        <w:rPr>
          <w:rFonts w:ascii="Times New Roman" w:hAnsi="Times New Roman" w:cs="Times New Roman"/>
          <w:lang w:val="en-US"/>
        </w:rPr>
        <w:t xml:space="preserve">phonetics is mainly concerned with the functioning of phonetic units in the language. Theoretical phonetics regards phonetic phenomena </w:t>
      </w:r>
      <w:proofErr w:type="spellStart"/>
      <w:r w:rsidRPr="00845984">
        <w:rPr>
          <w:rFonts w:ascii="Times New Roman" w:hAnsi="Times New Roman" w:cs="Times New Roman"/>
          <w:lang w:val="en-US"/>
        </w:rPr>
        <w:t>syn</w:t>
      </w:r>
      <w:proofErr w:type="spellEnd"/>
      <w:r w:rsidRPr="00845984">
        <w:rPr>
          <w:rFonts w:ascii="Times New Roman" w:hAnsi="Times New Roman" w:cs="Times New Roman"/>
          <w:lang w:val="en-US"/>
        </w:rPr>
        <w:t>- chronically without any special attention paid to the historical development of English.</w:t>
      </w:r>
    </w:p>
    <w:p w14:paraId="57F1F54B" w14:textId="77777777" w:rsidR="00845984" w:rsidRPr="00845984" w:rsidRDefault="00845984" w:rsidP="009010EF">
      <w:pPr>
        <w:widowControl w:val="0"/>
        <w:autoSpaceDE w:val="0"/>
        <w:autoSpaceDN w:val="0"/>
        <w:adjustRightInd w:val="0"/>
        <w:spacing w:after="240"/>
        <w:jc w:val="both"/>
        <w:rPr>
          <w:rFonts w:ascii="Times New Roman" w:hAnsi="Times New Roman" w:cs="Times New Roman"/>
          <w:lang w:val="en-US"/>
        </w:rPr>
      </w:pPr>
      <w:r w:rsidRPr="00845984">
        <w:rPr>
          <w:rFonts w:ascii="Times New Roman" w:hAnsi="Times New Roman" w:cs="Times New Roman"/>
          <w:lang w:val="en-US"/>
        </w:rPr>
        <w:t xml:space="preserve">Phonetics is itself divided into two major components: </w:t>
      </w:r>
      <w:r w:rsidRPr="00845984">
        <w:rPr>
          <w:rFonts w:ascii="Times New Roman" w:hAnsi="Times New Roman" w:cs="Times New Roman"/>
          <w:b/>
          <w:bCs/>
          <w:lang w:val="en-US"/>
        </w:rPr>
        <w:t xml:space="preserve">segmental </w:t>
      </w:r>
      <w:r w:rsidRPr="00845984">
        <w:rPr>
          <w:rFonts w:ascii="Times New Roman" w:hAnsi="Times New Roman" w:cs="Times New Roman"/>
          <w:lang w:val="en-US"/>
        </w:rPr>
        <w:t xml:space="preserve">phonetics, which is concerned with individual sounds (i.e. "segments" of speech) and </w:t>
      </w:r>
      <w:proofErr w:type="spellStart"/>
      <w:r w:rsidRPr="00845984">
        <w:rPr>
          <w:rFonts w:ascii="Times New Roman" w:hAnsi="Times New Roman" w:cs="Times New Roman"/>
          <w:b/>
          <w:bCs/>
          <w:lang w:val="en-US"/>
        </w:rPr>
        <w:t>suprasegmental</w:t>
      </w:r>
      <w:proofErr w:type="spellEnd"/>
      <w:r w:rsidRPr="00845984">
        <w:rPr>
          <w:rFonts w:ascii="Times New Roman" w:hAnsi="Times New Roman" w:cs="Times New Roman"/>
          <w:b/>
          <w:bCs/>
          <w:lang w:val="en-US"/>
        </w:rPr>
        <w:t xml:space="preserve"> </w:t>
      </w:r>
      <w:r w:rsidRPr="00845984">
        <w:rPr>
          <w:rFonts w:ascii="Times New Roman" w:hAnsi="Times New Roman" w:cs="Times New Roman"/>
          <w:lang w:val="en-US"/>
        </w:rPr>
        <w:t xml:space="preserve">pho- </w:t>
      </w:r>
      <w:proofErr w:type="spellStart"/>
      <w:r w:rsidRPr="00845984">
        <w:rPr>
          <w:rFonts w:ascii="Times New Roman" w:hAnsi="Times New Roman" w:cs="Times New Roman"/>
          <w:lang w:val="en-US"/>
        </w:rPr>
        <w:t>netics</w:t>
      </w:r>
      <w:proofErr w:type="spellEnd"/>
      <w:r w:rsidRPr="00845984">
        <w:rPr>
          <w:rFonts w:ascii="Times New Roman" w:hAnsi="Times New Roman" w:cs="Times New Roman"/>
          <w:lang w:val="en-US"/>
        </w:rPr>
        <w:t xml:space="preserve"> whose domain is the larger units of connected speech: syllables, words, phrases and texts. The way these elements of the phonetic structure of English function in the process of communication will be the main concern of this course. The description of the phonetic structure of English will be based on the so-called Received Pronunciation.</w:t>
      </w:r>
    </w:p>
    <w:p w14:paraId="785C177C" w14:textId="77777777" w:rsidR="00845984" w:rsidRPr="00845984" w:rsidRDefault="00845984" w:rsidP="009010EF">
      <w:pPr>
        <w:widowControl w:val="0"/>
        <w:autoSpaceDE w:val="0"/>
        <w:autoSpaceDN w:val="0"/>
        <w:adjustRightInd w:val="0"/>
        <w:spacing w:after="240"/>
        <w:jc w:val="both"/>
        <w:rPr>
          <w:rFonts w:ascii="Times New Roman" w:hAnsi="Times New Roman" w:cs="Times New Roman"/>
          <w:lang w:val="en-US"/>
        </w:rPr>
      </w:pPr>
      <w:r w:rsidRPr="00845984">
        <w:rPr>
          <w:rFonts w:ascii="Times New Roman" w:hAnsi="Times New Roman" w:cs="Times New Roman"/>
          <w:lang w:val="en-US"/>
        </w:rPr>
        <w:t xml:space="preserve">We all agree that we are to study the "norm" of English, as a whole, and the "norm" of English pronunciation in particular. There is no much agreement, however, as far as the term "norm" is concerned. This term is interpreted in different ways. Some scholars, for instance, associate "norm" with the so-called "neutral" style. According to this </w:t>
      </w:r>
      <w:proofErr w:type="spellStart"/>
      <w:r w:rsidRPr="00845984">
        <w:rPr>
          <w:rFonts w:ascii="Times New Roman" w:hAnsi="Times New Roman" w:cs="Times New Roman"/>
          <w:lang w:val="en-US"/>
        </w:rPr>
        <w:t>concep</w:t>
      </w:r>
      <w:proofErr w:type="spellEnd"/>
      <w:r w:rsidRPr="00845984">
        <w:rPr>
          <w:rFonts w:ascii="Times New Roman" w:hAnsi="Times New Roman" w:cs="Times New Roman"/>
          <w:lang w:val="en-US"/>
        </w:rPr>
        <w:t xml:space="preserve">- </w:t>
      </w:r>
      <w:proofErr w:type="spellStart"/>
      <w:r w:rsidRPr="00845984">
        <w:rPr>
          <w:rFonts w:ascii="Times New Roman" w:hAnsi="Times New Roman" w:cs="Times New Roman"/>
          <w:lang w:val="en-US"/>
        </w:rPr>
        <w:t>tion</w:t>
      </w:r>
      <w:proofErr w:type="spellEnd"/>
      <w:r w:rsidRPr="00845984">
        <w:rPr>
          <w:rFonts w:ascii="Times New Roman" w:hAnsi="Times New Roman" w:cs="Times New Roman"/>
          <w:lang w:val="en-US"/>
        </w:rPr>
        <w:t xml:space="preserve"> stylistically marked parameters do not belong to the norm. More suitable, however, seems to be the conception put forward by Y. </w:t>
      </w:r>
      <w:proofErr w:type="spellStart"/>
      <w:r w:rsidRPr="00845984">
        <w:rPr>
          <w:rFonts w:ascii="Times New Roman" w:hAnsi="Times New Roman" w:cs="Times New Roman"/>
          <w:lang w:val="en-US"/>
        </w:rPr>
        <w:t>Screbnev</w:t>
      </w:r>
      <w:proofErr w:type="spellEnd"/>
      <w:r w:rsidRPr="00845984">
        <w:rPr>
          <w:rFonts w:ascii="Times New Roman" w:hAnsi="Times New Roman" w:cs="Times New Roman"/>
          <w:lang w:val="en-US"/>
        </w:rPr>
        <w:t xml:space="preserve">, who looks upon the norm as a complex of all functional styles. We shall give priority to the second point of view as it is clearly not possible to look upon the pronunciation norm as something </w:t>
      </w:r>
      <w:proofErr w:type="gramStart"/>
      <w:r w:rsidRPr="00845984">
        <w:rPr>
          <w:rFonts w:ascii="Times New Roman" w:hAnsi="Times New Roman" w:cs="Times New Roman"/>
          <w:lang w:val="en-US"/>
        </w:rPr>
        <w:t>ideal which does not, in fact, exist</w:t>
      </w:r>
      <w:proofErr w:type="gramEnd"/>
      <w:r w:rsidRPr="00845984">
        <w:rPr>
          <w:rFonts w:ascii="Times New Roman" w:hAnsi="Times New Roman" w:cs="Times New Roman"/>
          <w:lang w:val="en-US"/>
        </w:rPr>
        <w:t xml:space="preserve"> in objective speech. We shall look upon the norm as a complex unity of phonetic styles realized in the process of communication in accordance with varying </w:t>
      </w:r>
      <w:proofErr w:type="spellStart"/>
      <w:r w:rsidRPr="00845984">
        <w:rPr>
          <w:rFonts w:ascii="Times New Roman" w:hAnsi="Times New Roman" w:cs="Times New Roman"/>
          <w:lang w:val="en-US"/>
        </w:rPr>
        <w:t>extralinguistic</w:t>
      </w:r>
      <w:proofErr w:type="spellEnd"/>
      <w:r w:rsidRPr="00845984">
        <w:rPr>
          <w:rFonts w:ascii="Times New Roman" w:hAnsi="Times New Roman" w:cs="Times New Roman"/>
          <w:lang w:val="en-US"/>
        </w:rPr>
        <w:t xml:space="preserve"> and social factors.</w:t>
      </w:r>
    </w:p>
    <w:p w14:paraId="7FFDD6B2" w14:textId="77777777" w:rsidR="00845984" w:rsidRPr="00845984" w:rsidRDefault="00845984" w:rsidP="009010EF">
      <w:pPr>
        <w:widowControl w:val="0"/>
        <w:autoSpaceDE w:val="0"/>
        <w:autoSpaceDN w:val="0"/>
        <w:adjustRightInd w:val="0"/>
        <w:spacing w:after="240"/>
        <w:jc w:val="both"/>
        <w:rPr>
          <w:rFonts w:ascii="Times New Roman" w:hAnsi="Times New Roman" w:cs="Times New Roman"/>
          <w:lang w:val="en-US"/>
        </w:rPr>
      </w:pPr>
      <w:r w:rsidRPr="00845984">
        <w:rPr>
          <w:rFonts w:ascii="Times New Roman" w:hAnsi="Times New Roman" w:cs="Times New Roman"/>
          <w:lang w:val="en-US"/>
        </w:rPr>
        <w:t xml:space="preserve">Phonetics is primarily concerned with </w:t>
      </w:r>
      <w:r w:rsidRPr="00845984">
        <w:rPr>
          <w:rFonts w:ascii="Times New Roman" w:hAnsi="Times New Roman" w:cs="Times New Roman"/>
          <w:b/>
          <w:bCs/>
          <w:lang w:val="en-US"/>
        </w:rPr>
        <w:t xml:space="preserve">expression level. </w:t>
      </w:r>
      <w:r w:rsidRPr="00845984">
        <w:rPr>
          <w:rFonts w:ascii="Times New Roman" w:hAnsi="Times New Roman" w:cs="Times New Roman"/>
          <w:lang w:val="en-US"/>
        </w:rPr>
        <w:t xml:space="preserve">However, phonetics is obliged to take the </w:t>
      </w:r>
      <w:r w:rsidRPr="00845984">
        <w:rPr>
          <w:rFonts w:ascii="Times New Roman" w:hAnsi="Times New Roman" w:cs="Times New Roman"/>
          <w:b/>
          <w:bCs/>
          <w:lang w:val="en-US"/>
        </w:rPr>
        <w:t xml:space="preserve">content level </w:t>
      </w:r>
      <w:r w:rsidRPr="00845984">
        <w:rPr>
          <w:rFonts w:ascii="Times New Roman" w:hAnsi="Times New Roman" w:cs="Times New Roman"/>
          <w:lang w:val="en-US"/>
        </w:rPr>
        <w:t xml:space="preserve">into consideration too, because at any stage of the anal- </w:t>
      </w:r>
      <w:proofErr w:type="spellStart"/>
      <w:r w:rsidRPr="00845984">
        <w:rPr>
          <w:rFonts w:ascii="Times New Roman" w:hAnsi="Times New Roman" w:cs="Times New Roman"/>
          <w:lang w:val="en-US"/>
        </w:rPr>
        <w:t>ysis</w:t>
      </w:r>
      <w:proofErr w:type="spellEnd"/>
      <w:r w:rsidRPr="00845984">
        <w:rPr>
          <w:rFonts w:ascii="Times New Roman" w:hAnsi="Times New Roman" w:cs="Times New Roman"/>
          <w:lang w:val="en-US"/>
        </w:rPr>
        <w:t xml:space="preserve">, a considerable part of the phonetician's concern is with the effect which the </w:t>
      </w:r>
      <w:proofErr w:type="spellStart"/>
      <w:r w:rsidRPr="00845984">
        <w:rPr>
          <w:rFonts w:ascii="Times New Roman" w:hAnsi="Times New Roman" w:cs="Times New Roman"/>
          <w:lang w:val="en-US"/>
        </w:rPr>
        <w:t>expres</w:t>
      </w:r>
      <w:proofErr w:type="spellEnd"/>
      <w:r w:rsidRPr="00845984">
        <w:rPr>
          <w:rFonts w:ascii="Times New Roman" w:hAnsi="Times New Roman" w:cs="Times New Roman"/>
          <w:lang w:val="en-US"/>
        </w:rPr>
        <w:t xml:space="preserve">- </w:t>
      </w:r>
      <w:proofErr w:type="spellStart"/>
      <w:r w:rsidRPr="00845984">
        <w:rPr>
          <w:rFonts w:ascii="Times New Roman" w:hAnsi="Times New Roman" w:cs="Times New Roman"/>
          <w:lang w:val="en-US"/>
        </w:rPr>
        <w:t>sion</w:t>
      </w:r>
      <w:proofErr w:type="spellEnd"/>
      <w:r w:rsidRPr="00845984">
        <w:rPr>
          <w:rFonts w:ascii="Times New Roman" w:hAnsi="Times New Roman" w:cs="Times New Roman"/>
          <w:lang w:val="en-US"/>
        </w:rPr>
        <w:t xml:space="preserve"> unit he is examining and its different characteristics have on meaning. Only mean- </w:t>
      </w:r>
      <w:proofErr w:type="spellStart"/>
      <w:r w:rsidRPr="00845984">
        <w:rPr>
          <w:rFonts w:ascii="Times New Roman" w:hAnsi="Times New Roman" w:cs="Times New Roman"/>
          <w:lang w:val="en-US"/>
        </w:rPr>
        <w:t>ingful</w:t>
      </w:r>
      <w:proofErr w:type="spellEnd"/>
      <w:r w:rsidRPr="00845984">
        <w:rPr>
          <w:rFonts w:ascii="Times New Roman" w:hAnsi="Times New Roman" w:cs="Times New Roman"/>
          <w:lang w:val="en-US"/>
        </w:rPr>
        <w:t xml:space="preserve"> sound sequences are regarded as speech, and the science of phonetics, in principle at least, is concerned only with such sounds produced by a human vocal apparatus as are, or may be, carriers of organized information of language. Consequently, phonetics is important in the study of language. An understanding of it is a prerequisite to any ad- equate understanding of the structure or working of language. No kind of linguistic study can be </w:t>
      </w:r>
      <w:r w:rsidRPr="00845984">
        <w:rPr>
          <w:rFonts w:ascii="Times New Roman" w:hAnsi="Times New Roman" w:cs="Times New Roman"/>
          <w:lang w:val="en-US"/>
        </w:rPr>
        <w:lastRenderedPageBreak/>
        <w:t>made without constant consideration of the material on the expression level.</w:t>
      </w:r>
    </w:p>
    <w:p w14:paraId="4822652C" w14:textId="77777777" w:rsidR="00845984" w:rsidRPr="00845984" w:rsidRDefault="00845984" w:rsidP="009010EF">
      <w:pPr>
        <w:widowControl w:val="0"/>
        <w:autoSpaceDE w:val="0"/>
        <w:autoSpaceDN w:val="0"/>
        <w:adjustRightInd w:val="0"/>
        <w:spacing w:after="240"/>
        <w:jc w:val="both"/>
        <w:rPr>
          <w:rFonts w:ascii="Times New Roman" w:hAnsi="Times New Roman" w:cs="Times New Roman"/>
          <w:lang w:val="en-US"/>
        </w:rPr>
      </w:pPr>
      <w:r w:rsidRPr="00845984">
        <w:rPr>
          <w:rFonts w:ascii="Times New Roman" w:hAnsi="Times New Roman" w:cs="Times New Roman"/>
          <w:lang w:val="en-US"/>
        </w:rPr>
        <w:t>Three traditional branches of the subject are generally recognized:</w:t>
      </w:r>
    </w:p>
    <w:p w14:paraId="6A902239" w14:textId="77777777" w:rsidR="00845984" w:rsidRPr="00845984" w:rsidRDefault="00845984" w:rsidP="009010EF">
      <w:pPr>
        <w:widowControl w:val="0"/>
        <w:numPr>
          <w:ilvl w:val="0"/>
          <w:numId w:val="2"/>
        </w:numPr>
        <w:tabs>
          <w:tab w:val="left" w:pos="220"/>
          <w:tab w:val="left" w:pos="720"/>
        </w:tabs>
        <w:autoSpaceDE w:val="0"/>
        <w:autoSpaceDN w:val="0"/>
        <w:adjustRightInd w:val="0"/>
        <w:spacing w:after="240"/>
        <w:ind w:hanging="720"/>
        <w:jc w:val="both"/>
        <w:rPr>
          <w:rFonts w:ascii="Times New Roman" w:hAnsi="Times New Roman" w:cs="Times New Roman"/>
          <w:lang w:val="en-US"/>
        </w:rPr>
      </w:pPr>
      <w:proofErr w:type="gramStart"/>
      <w:r w:rsidRPr="00845984">
        <w:rPr>
          <w:rFonts w:ascii="Times New Roman" w:hAnsi="Times New Roman" w:cs="Times New Roman"/>
          <w:lang w:val="en-US"/>
        </w:rPr>
        <w:t>articulatory</w:t>
      </w:r>
      <w:proofErr w:type="gramEnd"/>
      <w:r w:rsidRPr="00845984">
        <w:rPr>
          <w:rFonts w:ascii="Times New Roman" w:hAnsi="Times New Roman" w:cs="Times New Roman"/>
          <w:lang w:val="en-US"/>
        </w:rPr>
        <w:t xml:space="preserve"> phonetics (</w:t>
      </w:r>
      <w:proofErr w:type="spellStart"/>
      <w:r w:rsidRPr="00845984">
        <w:rPr>
          <w:rFonts w:ascii="Times New Roman" w:hAnsi="Times New Roman" w:cs="Times New Roman"/>
          <w:lang w:val="en-US"/>
        </w:rPr>
        <w:t>артикуляторна</w:t>
      </w:r>
      <w:proofErr w:type="spellEnd"/>
      <w:r w:rsidRPr="00845984">
        <w:rPr>
          <w:rFonts w:ascii="Times New Roman" w:hAnsi="Times New Roman" w:cs="Times New Roman"/>
          <w:lang w:val="en-US"/>
        </w:rPr>
        <w:t xml:space="preserve"> </w:t>
      </w:r>
      <w:proofErr w:type="spellStart"/>
      <w:r w:rsidRPr="00845984">
        <w:rPr>
          <w:rFonts w:ascii="Times New Roman" w:hAnsi="Times New Roman" w:cs="Times New Roman"/>
          <w:lang w:val="en-US"/>
        </w:rPr>
        <w:t>фонетика</w:t>
      </w:r>
      <w:proofErr w:type="spellEnd"/>
      <w:r w:rsidRPr="00845984">
        <w:rPr>
          <w:rFonts w:ascii="Times New Roman" w:hAnsi="Times New Roman" w:cs="Times New Roman"/>
          <w:lang w:val="en-US"/>
        </w:rPr>
        <w:t xml:space="preserve">) is the study of the way speech sounds are made ('articulated') by the vocal organs, i.e. it studies the way in which the air is set in motion, the movements of the speech organs and the coordination  of these movements in the production of single sounds and trains of sounds; </w:t>
      </w:r>
    </w:p>
    <w:p w14:paraId="367DCB5C" w14:textId="77777777" w:rsidR="00845984" w:rsidRPr="00845984" w:rsidRDefault="00845984" w:rsidP="009010EF">
      <w:pPr>
        <w:widowControl w:val="0"/>
        <w:numPr>
          <w:ilvl w:val="0"/>
          <w:numId w:val="2"/>
        </w:numPr>
        <w:tabs>
          <w:tab w:val="left" w:pos="220"/>
          <w:tab w:val="left" w:pos="720"/>
        </w:tabs>
        <w:autoSpaceDE w:val="0"/>
        <w:autoSpaceDN w:val="0"/>
        <w:adjustRightInd w:val="0"/>
        <w:spacing w:after="240"/>
        <w:ind w:hanging="720"/>
        <w:jc w:val="both"/>
        <w:rPr>
          <w:rFonts w:ascii="Times New Roman" w:hAnsi="Times New Roman" w:cs="Times New Roman"/>
          <w:lang w:val="en-US"/>
        </w:rPr>
      </w:pPr>
      <w:proofErr w:type="gramStart"/>
      <w:r w:rsidRPr="00845984">
        <w:rPr>
          <w:rFonts w:ascii="Times New Roman" w:hAnsi="Times New Roman" w:cs="Times New Roman"/>
          <w:lang w:val="en-US"/>
        </w:rPr>
        <w:t>acoustic</w:t>
      </w:r>
      <w:proofErr w:type="gramEnd"/>
      <w:r w:rsidRPr="00845984">
        <w:rPr>
          <w:rFonts w:ascii="Times New Roman" w:hAnsi="Times New Roman" w:cs="Times New Roman"/>
          <w:lang w:val="en-US"/>
        </w:rPr>
        <w:t xml:space="preserve"> phonetics (</w:t>
      </w:r>
      <w:proofErr w:type="spellStart"/>
      <w:r w:rsidRPr="00845984">
        <w:rPr>
          <w:rFonts w:ascii="Times New Roman" w:hAnsi="Times New Roman" w:cs="Times New Roman"/>
          <w:lang w:val="en-US"/>
        </w:rPr>
        <w:t>акустична</w:t>
      </w:r>
      <w:proofErr w:type="spellEnd"/>
      <w:r w:rsidRPr="00845984">
        <w:rPr>
          <w:rFonts w:ascii="Times New Roman" w:hAnsi="Times New Roman" w:cs="Times New Roman"/>
          <w:lang w:val="en-US"/>
        </w:rPr>
        <w:t xml:space="preserve"> </w:t>
      </w:r>
      <w:proofErr w:type="spellStart"/>
      <w:r w:rsidRPr="00845984">
        <w:rPr>
          <w:rFonts w:ascii="Times New Roman" w:hAnsi="Times New Roman" w:cs="Times New Roman"/>
          <w:lang w:val="en-US"/>
        </w:rPr>
        <w:t>фонетика</w:t>
      </w:r>
      <w:proofErr w:type="spellEnd"/>
      <w:r w:rsidRPr="00845984">
        <w:rPr>
          <w:rFonts w:ascii="Times New Roman" w:hAnsi="Times New Roman" w:cs="Times New Roman"/>
          <w:lang w:val="en-US"/>
        </w:rPr>
        <w:t xml:space="preserve">) studies the physical properties of speech  sound, as transmitted between the speaker’s mouth and the listener’s ear; </w:t>
      </w:r>
    </w:p>
    <w:p w14:paraId="12EF5C6B" w14:textId="77777777" w:rsidR="00845984" w:rsidRPr="00845984" w:rsidRDefault="00845984" w:rsidP="009010EF">
      <w:pPr>
        <w:widowControl w:val="0"/>
        <w:numPr>
          <w:ilvl w:val="0"/>
          <w:numId w:val="2"/>
        </w:numPr>
        <w:tabs>
          <w:tab w:val="left" w:pos="220"/>
          <w:tab w:val="left" w:pos="720"/>
        </w:tabs>
        <w:autoSpaceDE w:val="0"/>
        <w:autoSpaceDN w:val="0"/>
        <w:adjustRightInd w:val="0"/>
        <w:spacing w:after="240"/>
        <w:ind w:hanging="720"/>
        <w:jc w:val="both"/>
        <w:rPr>
          <w:rFonts w:ascii="Times New Roman" w:hAnsi="Times New Roman" w:cs="Times New Roman"/>
          <w:lang w:val="en-US"/>
        </w:rPr>
      </w:pPr>
      <w:proofErr w:type="gramStart"/>
      <w:r w:rsidRPr="00845984">
        <w:rPr>
          <w:rFonts w:ascii="Times New Roman" w:hAnsi="Times New Roman" w:cs="Times New Roman"/>
          <w:lang w:val="en-US"/>
        </w:rPr>
        <w:t>auditory</w:t>
      </w:r>
      <w:proofErr w:type="gramEnd"/>
      <w:r w:rsidRPr="00845984">
        <w:rPr>
          <w:rFonts w:ascii="Times New Roman" w:hAnsi="Times New Roman" w:cs="Times New Roman"/>
          <w:lang w:val="en-US"/>
        </w:rPr>
        <w:t xml:space="preserve"> phonetics (</w:t>
      </w:r>
      <w:proofErr w:type="spellStart"/>
      <w:r w:rsidRPr="00845984">
        <w:rPr>
          <w:rFonts w:ascii="Times New Roman" w:hAnsi="Times New Roman" w:cs="Times New Roman"/>
          <w:lang w:val="en-US"/>
        </w:rPr>
        <w:t>аудитивна</w:t>
      </w:r>
      <w:proofErr w:type="spellEnd"/>
      <w:r w:rsidRPr="00845984">
        <w:rPr>
          <w:rFonts w:ascii="Times New Roman" w:hAnsi="Times New Roman" w:cs="Times New Roman"/>
          <w:lang w:val="en-US"/>
        </w:rPr>
        <w:t xml:space="preserve"> </w:t>
      </w:r>
      <w:proofErr w:type="spellStart"/>
      <w:r w:rsidRPr="00845984">
        <w:rPr>
          <w:rFonts w:ascii="Times New Roman" w:hAnsi="Times New Roman" w:cs="Times New Roman"/>
          <w:lang w:val="en-US"/>
        </w:rPr>
        <w:t>фонетика</w:t>
      </w:r>
      <w:proofErr w:type="spellEnd"/>
      <w:r w:rsidRPr="00845984">
        <w:rPr>
          <w:rFonts w:ascii="Times New Roman" w:hAnsi="Times New Roman" w:cs="Times New Roman"/>
          <w:lang w:val="en-US"/>
        </w:rPr>
        <w:t>) studies the perceptual response to speech sounds, as mediated by ear, auditory nerve and brain, i.e. its interests lie more in the sensation of hearing, which is brain activity, than in the psychological working of the ear or the nervous activity between the ear and the brain. The means by which we discriminate sounds – quality, sensations of pitch, loudness, length, are relevant here</w:t>
      </w:r>
      <w:proofErr w:type="gramStart"/>
      <w:r w:rsidRPr="00845984">
        <w:rPr>
          <w:rFonts w:ascii="Times New Roman" w:hAnsi="Times New Roman" w:cs="Times New Roman"/>
          <w:lang w:val="en-US"/>
        </w:rPr>
        <w:t>..</w:t>
      </w:r>
      <w:proofErr w:type="gramEnd"/>
    </w:p>
    <w:p w14:paraId="03B9401A" w14:textId="77777777" w:rsidR="00845984" w:rsidRPr="00845984" w:rsidRDefault="00845984" w:rsidP="009010EF">
      <w:pPr>
        <w:widowControl w:val="0"/>
        <w:autoSpaceDE w:val="0"/>
        <w:autoSpaceDN w:val="0"/>
        <w:adjustRightInd w:val="0"/>
        <w:spacing w:after="240"/>
        <w:jc w:val="both"/>
        <w:rPr>
          <w:rFonts w:ascii="Times New Roman" w:hAnsi="Times New Roman" w:cs="Times New Roman"/>
          <w:lang w:val="en-US"/>
        </w:rPr>
      </w:pPr>
      <w:r w:rsidRPr="00845984">
        <w:rPr>
          <w:rFonts w:ascii="Times New Roman" w:hAnsi="Times New Roman" w:cs="Times New Roman"/>
          <w:lang w:val="en-US"/>
        </w:rPr>
        <w:t xml:space="preserve">The fourth branch – </w:t>
      </w:r>
      <w:r w:rsidRPr="00845984">
        <w:rPr>
          <w:rFonts w:ascii="Times New Roman" w:hAnsi="Times New Roman" w:cs="Times New Roman"/>
          <w:b/>
          <w:bCs/>
          <w:lang w:val="en-US"/>
        </w:rPr>
        <w:t xml:space="preserve">'functional phonetics' </w:t>
      </w:r>
      <w:r w:rsidRPr="00845984">
        <w:rPr>
          <w:rFonts w:ascii="Times New Roman" w:hAnsi="Times New Roman" w:cs="Times New Roman"/>
          <w:lang w:val="en-US"/>
        </w:rPr>
        <w:t>(</w:t>
      </w:r>
      <w:proofErr w:type="spellStart"/>
      <w:r w:rsidRPr="00845984">
        <w:rPr>
          <w:rFonts w:ascii="Times New Roman" w:hAnsi="Times New Roman" w:cs="Times New Roman"/>
          <w:lang w:val="en-US"/>
        </w:rPr>
        <w:t>функціональна</w:t>
      </w:r>
      <w:proofErr w:type="spellEnd"/>
      <w:r w:rsidRPr="00845984">
        <w:rPr>
          <w:rFonts w:ascii="Times New Roman" w:hAnsi="Times New Roman" w:cs="Times New Roman"/>
          <w:lang w:val="en-US"/>
        </w:rPr>
        <w:t xml:space="preserve"> </w:t>
      </w:r>
      <w:proofErr w:type="spellStart"/>
      <w:r w:rsidRPr="00845984">
        <w:rPr>
          <w:rFonts w:ascii="Times New Roman" w:hAnsi="Times New Roman" w:cs="Times New Roman"/>
          <w:lang w:val="en-US"/>
        </w:rPr>
        <w:t>фонетика</w:t>
      </w:r>
      <w:proofErr w:type="spellEnd"/>
      <w:r w:rsidRPr="00845984">
        <w:rPr>
          <w:rFonts w:ascii="Times New Roman" w:hAnsi="Times New Roman" w:cs="Times New Roman"/>
          <w:lang w:val="en-US"/>
        </w:rPr>
        <w:t xml:space="preserve">) – is con- </w:t>
      </w:r>
      <w:proofErr w:type="spellStart"/>
      <w:r w:rsidRPr="00845984">
        <w:rPr>
          <w:rFonts w:ascii="Times New Roman" w:hAnsi="Times New Roman" w:cs="Times New Roman"/>
          <w:lang w:val="en-US"/>
        </w:rPr>
        <w:t>cerned</w:t>
      </w:r>
      <w:proofErr w:type="spellEnd"/>
      <w:r w:rsidRPr="00845984">
        <w:rPr>
          <w:rFonts w:ascii="Times New Roman" w:hAnsi="Times New Roman" w:cs="Times New Roman"/>
          <w:lang w:val="en-US"/>
        </w:rPr>
        <w:t xml:space="preserve"> with the range and function of sounds in specific languages. It is typically referred to as </w:t>
      </w:r>
      <w:r w:rsidRPr="00845984">
        <w:rPr>
          <w:rFonts w:ascii="Times New Roman" w:hAnsi="Times New Roman" w:cs="Times New Roman"/>
          <w:b/>
          <w:bCs/>
          <w:lang w:val="en-US"/>
        </w:rPr>
        <w:t xml:space="preserve">phonology. </w:t>
      </w:r>
      <w:r w:rsidRPr="00845984">
        <w:rPr>
          <w:rFonts w:ascii="Times New Roman" w:hAnsi="Times New Roman" w:cs="Times New Roman"/>
          <w:lang w:val="en-US"/>
        </w:rPr>
        <w:t>What is the main distinction between phonetics and phonology?</w:t>
      </w:r>
    </w:p>
    <w:p w14:paraId="74DCE701" w14:textId="77777777" w:rsidR="00845984" w:rsidRPr="00845984" w:rsidRDefault="00845984" w:rsidP="009010EF">
      <w:pPr>
        <w:widowControl w:val="0"/>
        <w:autoSpaceDE w:val="0"/>
        <w:autoSpaceDN w:val="0"/>
        <w:adjustRightInd w:val="0"/>
        <w:spacing w:after="240"/>
        <w:jc w:val="both"/>
        <w:rPr>
          <w:rFonts w:ascii="Times New Roman" w:hAnsi="Times New Roman" w:cs="Times New Roman"/>
          <w:lang w:val="en-US"/>
        </w:rPr>
      </w:pPr>
      <w:r w:rsidRPr="00845984">
        <w:rPr>
          <w:rFonts w:ascii="Times New Roman" w:hAnsi="Times New Roman" w:cs="Times New Roman"/>
          <w:b/>
          <w:bCs/>
          <w:lang w:val="en-US"/>
        </w:rPr>
        <w:t xml:space="preserve">Phonetics </w:t>
      </w:r>
      <w:r w:rsidRPr="00845984">
        <w:rPr>
          <w:rFonts w:ascii="Times New Roman" w:hAnsi="Times New Roman" w:cs="Times New Roman"/>
          <w:lang w:val="en-US"/>
        </w:rPr>
        <w:t>is the study of how speech sounds are made, transmitted, and received, i.e. phonetics is the study of all possible speech sounds. The human vocal apparatus can produce a wide range of sounds; but only a small number of them are used in a language to construct all of its words and utterances.</w:t>
      </w:r>
    </w:p>
    <w:p w14:paraId="59970F17" w14:textId="77777777" w:rsidR="00845984" w:rsidRPr="00845984" w:rsidRDefault="00845984" w:rsidP="009010EF">
      <w:pPr>
        <w:widowControl w:val="0"/>
        <w:autoSpaceDE w:val="0"/>
        <w:autoSpaceDN w:val="0"/>
        <w:adjustRightInd w:val="0"/>
        <w:spacing w:after="240"/>
        <w:jc w:val="both"/>
        <w:rPr>
          <w:rFonts w:ascii="Times New Roman" w:hAnsi="Times New Roman" w:cs="Times New Roman"/>
          <w:lang w:val="en-US"/>
        </w:rPr>
      </w:pPr>
      <w:r w:rsidRPr="00845984">
        <w:rPr>
          <w:rFonts w:ascii="Times New Roman" w:hAnsi="Times New Roman" w:cs="Times New Roman"/>
          <w:b/>
          <w:bCs/>
          <w:lang w:val="en-US"/>
        </w:rPr>
        <w:t xml:space="preserve">Phonology </w:t>
      </w:r>
      <w:r w:rsidRPr="00845984">
        <w:rPr>
          <w:rFonts w:ascii="Times New Roman" w:hAnsi="Times New Roman" w:cs="Times New Roman"/>
          <w:lang w:val="en-US"/>
        </w:rPr>
        <w:t xml:space="preserve">is the study of those </w:t>
      </w:r>
      <w:r w:rsidRPr="00845984">
        <w:rPr>
          <w:rFonts w:ascii="Times New Roman" w:hAnsi="Times New Roman" w:cs="Times New Roman"/>
          <w:b/>
          <w:bCs/>
          <w:lang w:val="en-US"/>
        </w:rPr>
        <w:t xml:space="preserve">segmental </w:t>
      </w:r>
      <w:r w:rsidRPr="00845984">
        <w:rPr>
          <w:rFonts w:ascii="Times New Roman" w:hAnsi="Times New Roman" w:cs="Times New Roman"/>
          <w:lang w:val="en-US"/>
        </w:rPr>
        <w:t xml:space="preserve">(speech sound types) and prosodic (intonation) features which have a differential value in the language. It studies the way in which speakers systematically use a selection of units – </w:t>
      </w:r>
      <w:r w:rsidRPr="00845984">
        <w:rPr>
          <w:rFonts w:ascii="Times New Roman" w:hAnsi="Times New Roman" w:cs="Times New Roman"/>
          <w:b/>
          <w:bCs/>
          <w:lang w:val="en-US"/>
        </w:rPr>
        <w:t xml:space="preserve">phonemes </w:t>
      </w:r>
      <w:r w:rsidRPr="00845984">
        <w:rPr>
          <w:rFonts w:ascii="Times New Roman" w:hAnsi="Times New Roman" w:cs="Times New Roman"/>
          <w:lang w:val="en-US"/>
        </w:rPr>
        <w:t xml:space="preserve">or </w:t>
      </w:r>
      <w:proofErr w:type="spellStart"/>
      <w:r w:rsidRPr="00845984">
        <w:rPr>
          <w:rFonts w:ascii="Times New Roman" w:hAnsi="Times New Roman" w:cs="Times New Roman"/>
          <w:b/>
          <w:bCs/>
          <w:lang w:val="en-US"/>
        </w:rPr>
        <w:t>intonemes</w:t>
      </w:r>
      <w:proofErr w:type="spellEnd"/>
      <w:r w:rsidRPr="00845984">
        <w:rPr>
          <w:rFonts w:ascii="Times New Roman" w:hAnsi="Times New Roman" w:cs="Times New Roman"/>
          <w:b/>
          <w:bCs/>
          <w:lang w:val="en-US"/>
        </w:rPr>
        <w:t xml:space="preserve"> – </w:t>
      </w:r>
      <w:r w:rsidRPr="00845984">
        <w:rPr>
          <w:rFonts w:ascii="Times New Roman" w:hAnsi="Times New Roman" w:cs="Times New Roman"/>
          <w:lang w:val="en-US"/>
        </w:rPr>
        <w:t>in order to express meaning. It investigates the phonetic phenomena from the point of view of their use.</w:t>
      </w:r>
    </w:p>
    <w:p w14:paraId="132ADDC5" w14:textId="77777777" w:rsidR="00845984" w:rsidRPr="00845984" w:rsidRDefault="00845984" w:rsidP="009010EF">
      <w:pPr>
        <w:widowControl w:val="0"/>
        <w:autoSpaceDE w:val="0"/>
        <w:autoSpaceDN w:val="0"/>
        <w:adjustRightInd w:val="0"/>
        <w:spacing w:after="240"/>
        <w:jc w:val="both"/>
        <w:rPr>
          <w:rFonts w:ascii="Times New Roman" w:hAnsi="Times New Roman" w:cs="Times New Roman"/>
          <w:lang w:val="en-US"/>
        </w:rPr>
      </w:pPr>
      <w:r w:rsidRPr="00845984">
        <w:rPr>
          <w:rFonts w:ascii="Times New Roman" w:hAnsi="Times New Roman" w:cs="Times New Roman"/>
          <w:lang w:val="en-US"/>
        </w:rPr>
        <w:t xml:space="preserve">Within phonology, two branches of study are usually recognized: SEGMENTAL and </w:t>
      </w:r>
      <w:proofErr w:type="gramStart"/>
      <w:r w:rsidRPr="00845984">
        <w:rPr>
          <w:rFonts w:ascii="Times New Roman" w:hAnsi="Times New Roman" w:cs="Times New Roman"/>
          <w:lang w:val="en-US"/>
        </w:rPr>
        <w:t>SUPRA-SEGMENTAL</w:t>
      </w:r>
      <w:proofErr w:type="gramEnd"/>
      <w:r w:rsidRPr="00845984">
        <w:rPr>
          <w:rFonts w:ascii="Times New Roman" w:hAnsi="Times New Roman" w:cs="Times New Roman"/>
          <w:lang w:val="en-US"/>
        </w:rPr>
        <w:t xml:space="preserve">. </w:t>
      </w:r>
      <w:r w:rsidRPr="00845984">
        <w:rPr>
          <w:rFonts w:ascii="Times New Roman" w:hAnsi="Times New Roman" w:cs="Times New Roman"/>
          <w:b/>
          <w:bCs/>
          <w:lang w:val="en-US"/>
        </w:rPr>
        <w:t xml:space="preserve">Segmental phonology </w:t>
      </w:r>
      <w:r w:rsidRPr="00845984">
        <w:rPr>
          <w:rFonts w:ascii="Times New Roman" w:hAnsi="Times New Roman" w:cs="Times New Roman"/>
          <w:lang w:val="en-US"/>
        </w:rPr>
        <w:t xml:space="preserve">analyses speech into </w:t>
      </w:r>
      <w:r w:rsidRPr="00845984">
        <w:rPr>
          <w:rFonts w:ascii="Times New Roman" w:hAnsi="Times New Roman" w:cs="Times New Roman"/>
          <w:i/>
          <w:iCs/>
          <w:lang w:val="en-US"/>
        </w:rPr>
        <w:t xml:space="preserve">discrete segments, </w:t>
      </w:r>
      <w:r w:rsidRPr="00845984">
        <w:rPr>
          <w:rFonts w:ascii="Times New Roman" w:hAnsi="Times New Roman" w:cs="Times New Roman"/>
          <w:lang w:val="en-US"/>
        </w:rPr>
        <w:t xml:space="preserve">such as </w:t>
      </w:r>
      <w:r w:rsidRPr="00845984">
        <w:rPr>
          <w:rFonts w:ascii="Times New Roman" w:hAnsi="Times New Roman" w:cs="Times New Roman"/>
          <w:i/>
          <w:iCs/>
          <w:lang w:val="en-US"/>
        </w:rPr>
        <w:t xml:space="preserve">phonemes; </w:t>
      </w:r>
      <w:r w:rsidRPr="00845984">
        <w:rPr>
          <w:rFonts w:ascii="Times New Roman" w:hAnsi="Times New Roman" w:cs="Times New Roman"/>
          <w:b/>
          <w:bCs/>
          <w:lang w:val="en-US"/>
        </w:rPr>
        <w:t xml:space="preserve">supra-segmental </w:t>
      </w:r>
      <w:r w:rsidRPr="00845984">
        <w:rPr>
          <w:rFonts w:ascii="Times New Roman" w:hAnsi="Times New Roman" w:cs="Times New Roman"/>
          <w:lang w:val="en-US"/>
        </w:rPr>
        <w:t xml:space="preserve">or </w:t>
      </w:r>
      <w:r w:rsidRPr="00845984">
        <w:rPr>
          <w:rFonts w:ascii="Times New Roman" w:hAnsi="Times New Roman" w:cs="Times New Roman"/>
          <w:b/>
          <w:bCs/>
          <w:lang w:val="en-US"/>
        </w:rPr>
        <w:t xml:space="preserve">non-segmental phonology </w:t>
      </w:r>
      <w:r w:rsidRPr="00845984">
        <w:rPr>
          <w:rFonts w:ascii="Times New Roman" w:hAnsi="Times New Roman" w:cs="Times New Roman"/>
          <w:lang w:val="en-US"/>
        </w:rPr>
        <w:t xml:space="preserve">analyses those </w:t>
      </w:r>
      <w:proofErr w:type="spellStart"/>
      <w:r w:rsidRPr="00845984">
        <w:rPr>
          <w:rFonts w:ascii="Times New Roman" w:hAnsi="Times New Roman" w:cs="Times New Roman"/>
          <w:lang w:val="en-US"/>
        </w:rPr>
        <w:t>fea</w:t>
      </w:r>
      <w:proofErr w:type="spellEnd"/>
      <w:r w:rsidRPr="00845984">
        <w:rPr>
          <w:rFonts w:ascii="Times New Roman" w:hAnsi="Times New Roman" w:cs="Times New Roman"/>
          <w:lang w:val="en-US"/>
        </w:rPr>
        <w:t xml:space="preserve">- </w:t>
      </w:r>
      <w:proofErr w:type="spellStart"/>
      <w:r w:rsidRPr="00845984">
        <w:rPr>
          <w:rFonts w:ascii="Times New Roman" w:hAnsi="Times New Roman" w:cs="Times New Roman"/>
          <w:lang w:val="en-US"/>
        </w:rPr>
        <w:t>tures</w:t>
      </w:r>
      <w:proofErr w:type="spellEnd"/>
      <w:r w:rsidRPr="00845984">
        <w:rPr>
          <w:rFonts w:ascii="Times New Roman" w:hAnsi="Times New Roman" w:cs="Times New Roman"/>
          <w:lang w:val="en-US"/>
        </w:rPr>
        <w:t xml:space="preserve"> which extend over more than one segment, such as intonation contours.</w:t>
      </w:r>
    </w:p>
    <w:p w14:paraId="6E8A7E12" w14:textId="77777777" w:rsidR="00845984" w:rsidRPr="00845984" w:rsidRDefault="00845984" w:rsidP="009010EF">
      <w:pPr>
        <w:widowControl w:val="0"/>
        <w:autoSpaceDE w:val="0"/>
        <w:autoSpaceDN w:val="0"/>
        <w:adjustRightInd w:val="0"/>
        <w:spacing w:after="240"/>
        <w:jc w:val="both"/>
        <w:rPr>
          <w:rFonts w:ascii="Times New Roman" w:hAnsi="Times New Roman" w:cs="Times New Roman"/>
          <w:lang w:val="en-US"/>
        </w:rPr>
      </w:pPr>
      <w:r w:rsidRPr="00845984">
        <w:rPr>
          <w:rFonts w:ascii="Times New Roman" w:hAnsi="Times New Roman" w:cs="Times New Roman"/>
          <w:lang w:val="en-US"/>
        </w:rPr>
        <w:t xml:space="preserve">The primary aim of phonology is to discover the principles that govern the way that sounds are organized in languages, to determine which phonemes are used and how they pattern – the </w:t>
      </w:r>
      <w:r w:rsidRPr="00845984">
        <w:rPr>
          <w:rFonts w:ascii="Times New Roman" w:hAnsi="Times New Roman" w:cs="Times New Roman"/>
          <w:b/>
          <w:bCs/>
          <w:lang w:val="en-US"/>
        </w:rPr>
        <w:t xml:space="preserve">phonological structure </w:t>
      </w:r>
      <w:r w:rsidRPr="00845984">
        <w:rPr>
          <w:rFonts w:ascii="Times New Roman" w:hAnsi="Times New Roman" w:cs="Times New Roman"/>
          <w:lang w:val="en-US"/>
        </w:rPr>
        <w:t xml:space="preserve">of a language. The properties of differ- </w:t>
      </w:r>
      <w:proofErr w:type="spellStart"/>
      <w:proofErr w:type="gramStart"/>
      <w:r w:rsidRPr="00845984">
        <w:rPr>
          <w:rFonts w:ascii="Times New Roman" w:hAnsi="Times New Roman" w:cs="Times New Roman"/>
          <w:lang w:val="en-US"/>
        </w:rPr>
        <w:t>ent</w:t>
      </w:r>
      <w:proofErr w:type="spellEnd"/>
      <w:proofErr w:type="gramEnd"/>
      <w:r w:rsidRPr="00845984">
        <w:rPr>
          <w:rFonts w:ascii="Times New Roman" w:hAnsi="Times New Roman" w:cs="Times New Roman"/>
          <w:lang w:val="en-US"/>
        </w:rPr>
        <w:t xml:space="preserve"> sound systems are then compared, and hypotheses developed about the rules un- </w:t>
      </w:r>
      <w:proofErr w:type="spellStart"/>
      <w:r w:rsidRPr="00845984">
        <w:rPr>
          <w:rFonts w:ascii="Times New Roman" w:hAnsi="Times New Roman" w:cs="Times New Roman"/>
          <w:lang w:val="en-US"/>
        </w:rPr>
        <w:t>derlying</w:t>
      </w:r>
      <w:proofErr w:type="spellEnd"/>
      <w:r w:rsidRPr="00845984">
        <w:rPr>
          <w:rFonts w:ascii="Times New Roman" w:hAnsi="Times New Roman" w:cs="Times New Roman"/>
          <w:lang w:val="en-US"/>
        </w:rPr>
        <w:t xml:space="preserve"> the use of sounds in particular groups of languages, and in all the languages </w:t>
      </w:r>
      <w:r w:rsidRPr="00845984">
        <w:rPr>
          <w:rFonts w:ascii="Times New Roman" w:hAnsi="Times New Roman" w:cs="Times New Roman"/>
          <w:i/>
          <w:iCs/>
          <w:lang w:val="en-US"/>
        </w:rPr>
        <w:t>-phonological universals.</w:t>
      </w:r>
    </w:p>
    <w:p w14:paraId="52135885" w14:textId="77777777" w:rsidR="00845984" w:rsidRPr="00845984" w:rsidRDefault="00845984" w:rsidP="009010EF">
      <w:pPr>
        <w:widowControl w:val="0"/>
        <w:autoSpaceDE w:val="0"/>
        <w:autoSpaceDN w:val="0"/>
        <w:adjustRightInd w:val="0"/>
        <w:spacing w:after="240"/>
        <w:jc w:val="both"/>
        <w:rPr>
          <w:rFonts w:ascii="Times New Roman" w:hAnsi="Times New Roman" w:cs="Times New Roman"/>
          <w:lang w:val="en-US"/>
        </w:rPr>
      </w:pPr>
      <w:r w:rsidRPr="00845984">
        <w:rPr>
          <w:rFonts w:ascii="Times New Roman" w:hAnsi="Times New Roman" w:cs="Times New Roman"/>
          <w:b/>
          <w:bCs/>
          <w:lang w:val="en-US"/>
        </w:rPr>
        <w:t xml:space="preserve">Phonology </w:t>
      </w:r>
      <w:r w:rsidRPr="00845984">
        <w:rPr>
          <w:rFonts w:ascii="Times New Roman" w:hAnsi="Times New Roman" w:cs="Times New Roman"/>
          <w:lang w:val="en-US"/>
        </w:rPr>
        <w:t>also solves:</w:t>
      </w:r>
    </w:p>
    <w:p w14:paraId="4B37DA61" w14:textId="77777777" w:rsidR="00845984" w:rsidRPr="00845984" w:rsidRDefault="00845984" w:rsidP="009010EF">
      <w:pPr>
        <w:widowControl w:val="0"/>
        <w:numPr>
          <w:ilvl w:val="0"/>
          <w:numId w:val="3"/>
        </w:numPr>
        <w:tabs>
          <w:tab w:val="left" w:pos="220"/>
          <w:tab w:val="left" w:pos="720"/>
        </w:tabs>
        <w:autoSpaceDE w:val="0"/>
        <w:autoSpaceDN w:val="0"/>
        <w:adjustRightInd w:val="0"/>
        <w:spacing w:after="240"/>
        <w:ind w:hanging="720"/>
        <w:jc w:val="both"/>
        <w:rPr>
          <w:rFonts w:ascii="Times New Roman" w:hAnsi="Times New Roman" w:cs="Times New Roman"/>
          <w:lang w:val="en-US"/>
        </w:rPr>
      </w:pPr>
      <w:proofErr w:type="gramStart"/>
      <w:r w:rsidRPr="00845984">
        <w:rPr>
          <w:rFonts w:ascii="Times New Roman" w:hAnsi="Times New Roman" w:cs="Times New Roman"/>
          <w:lang w:val="en-US"/>
        </w:rPr>
        <w:t>the</w:t>
      </w:r>
      <w:proofErr w:type="gramEnd"/>
      <w:r w:rsidRPr="00845984">
        <w:rPr>
          <w:rFonts w:ascii="Times New Roman" w:hAnsi="Times New Roman" w:cs="Times New Roman"/>
          <w:lang w:val="en-US"/>
        </w:rPr>
        <w:t xml:space="preserve"> problem of the identification of the phonemes of a language; </w:t>
      </w:r>
    </w:p>
    <w:p w14:paraId="38C1A2F1" w14:textId="77777777" w:rsidR="00845984" w:rsidRPr="00845984" w:rsidRDefault="00845984" w:rsidP="009010EF">
      <w:pPr>
        <w:widowControl w:val="0"/>
        <w:numPr>
          <w:ilvl w:val="0"/>
          <w:numId w:val="3"/>
        </w:numPr>
        <w:tabs>
          <w:tab w:val="left" w:pos="220"/>
          <w:tab w:val="left" w:pos="720"/>
        </w:tabs>
        <w:autoSpaceDE w:val="0"/>
        <w:autoSpaceDN w:val="0"/>
        <w:adjustRightInd w:val="0"/>
        <w:spacing w:after="240"/>
        <w:ind w:hanging="720"/>
        <w:jc w:val="both"/>
        <w:rPr>
          <w:rFonts w:ascii="Times New Roman" w:hAnsi="Times New Roman" w:cs="Times New Roman"/>
          <w:lang w:val="en-US"/>
        </w:rPr>
      </w:pPr>
      <w:proofErr w:type="gramStart"/>
      <w:r w:rsidRPr="00845984">
        <w:rPr>
          <w:rFonts w:ascii="Times New Roman" w:hAnsi="Times New Roman" w:cs="Times New Roman"/>
          <w:lang w:val="en-US"/>
        </w:rPr>
        <w:t>the</w:t>
      </w:r>
      <w:proofErr w:type="gramEnd"/>
      <w:r w:rsidRPr="00845984">
        <w:rPr>
          <w:rFonts w:ascii="Times New Roman" w:hAnsi="Times New Roman" w:cs="Times New Roman"/>
          <w:lang w:val="en-US"/>
        </w:rPr>
        <w:t xml:space="preserve"> problem of the identification of the phoneme in a particular word, utterance. It  establishes the system of phonemes and determines the frequency of occurrence in syllables, words, utterances. The distribution and grouping of phonemes and syllables in words are dealt with an area of phonology which is called </w:t>
      </w:r>
      <w:proofErr w:type="spellStart"/>
      <w:r w:rsidRPr="00845984">
        <w:rPr>
          <w:rFonts w:ascii="Times New Roman" w:hAnsi="Times New Roman" w:cs="Times New Roman"/>
          <w:b/>
          <w:bCs/>
          <w:lang w:val="en-US"/>
        </w:rPr>
        <w:t>phonotactics</w:t>
      </w:r>
      <w:proofErr w:type="spellEnd"/>
      <w:proofErr w:type="gramStart"/>
      <w:r w:rsidRPr="00845984">
        <w:rPr>
          <w:rFonts w:ascii="Times New Roman" w:hAnsi="Times New Roman" w:cs="Times New Roman"/>
          <w:b/>
          <w:bCs/>
          <w:lang w:val="en-US"/>
        </w:rPr>
        <w:t>. </w:t>
      </w:r>
      <w:proofErr w:type="gramEnd"/>
      <w:r w:rsidRPr="00845984">
        <w:rPr>
          <w:rFonts w:ascii="Times New Roman" w:hAnsi="Times New Roman" w:cs="Times New Roman"/>
          <w:lang w:val="en-US"/>
        </w:rPr>
        <w:t xml:space="preserve">People engaged in the study of phonetics are known as </w:t>
      </w:r>
      <w:r w:rsidRPr="00845984">
        <w:rPr>
          <w:rFonts w:ascii="Times New Roman" w:hAnsi="Times New Roman" w:cs="Times New Roman"/>
          <w:i/>
          <w:iCs/>
          <w:lang w:val="en-US"/>
        </w:rPr>
        <w:t xml:space="preserve">phoneticians </w:t>
      </w:r>
      <w:r w:rsidRPr="00845984">
        <w:rPr>
          <w:rFonts w:ascii="Times New Roman" w:hAnsi="Times New Roman" w:cs="Times New Roman"/>
          <w:lang w:val="en-US"/>
        </w:rPr>
        <w:t>(</w:t>
      </w:r>
      <w:proofErr w:type="spellStart"/>
      <w:r w:rsidRPr="00845984">
        <w:rPr>
          <w:rFonts w:ascii="Times New Roman" w:hAnsi="Times New Roman" w:cs="Times New Roman"/>
          <w:lang w:val="en-US"/>
        </w:rPr>
        <w:t>фонетисти</w:t>
      </w:r>
      <w:proofErr w:type="spellEnd"/>
      <w:r w:rsidRPr="00845984">
        <w:rPr>
          <w:rFonts w:ascii="Times New Roman" w:hAnsi="Times New Roman" w:cs="Times New Roman"/>
          <w:lang w:val="en-US"/>
        </w:rPr>
        <w:t xml:space="preserve">). People engaged in the study of phonology are known as </w:t>
      </w:r>
      <w:proofErr w:type="spellStart"/>
      <w:r w:rsidRPr="00845984">
        <w:rPr>
          <w:rFonts w:ascii="Times New Roman" w:hAnsi="Times New Roman" w:cs="Times New Roman"/>
          <w:i/>
          <w:iCs/>
          <w:lang w:val="en-US"/>
        </w:rPr>
        <w:t>phonologists</w:t>
      </w:r>
      <w:proofErr w:type="spellEnd"/>
      <w:r w:rsidRPr="00845984">
        <w:rPr>
          <w:rFonts w:ascii="Times New Roman" w:hAnsi="Times New Roman" w:cs="Times New Roman"/>
          <w:i/>
          <w:iCs/>
          <w:lang w:val="en-US"/>
        </w:rPr>
        <w:t xml:space="preserve"> </w:t>
      </w:r>
      <w:r w:rsidRPr="00845984">
        <w:rPr>
          <w:rFonts w:ascii="Times New Roman" w:hAnsi="Times New Roman" w:cs="Times New Roman"/>
          <w:lang w:val="en-US"/>
        </w:rPr>
        <w:t>(</w:t>
      </w:r>
      <w:proofErr w:type="spellStart"/>
      <w:r w:rsidRPr="00845984">
        <w:rPr>
          <w:rFonts w:ascii="Times New Roman" w:hAnsi="Times New Roman" w:cs="Times New Roman"/>
          <w:lang w:val="en-US"/>
        </w:rPr>
        <w:t>фонологи</w:t>
      </w:r>
      <w:proofErr w:type="spellEnd"/>
      <w:r w:rsidRPr="00845984">
        <w:rPr>
          <w:rFonts w:ascii="Times New Roman" w:hAnsi="Times New Roman" w:cs="Times New Roman"/>
          <w:lang w:val="en-US"/>
        </w:rPr>
        <w:t xml:space="preserve">). </w:t>
      </w:r>
      <w:r w:rsidRPr="00845984">
        <w:rPr>
          <w:rFonts w:ascii="Times New Roman" w:hAnsi="Times New Roman" w:cs="Times New Roman"/>
          <w:b/>
          <w:bCs/>
          <w:lang w:val="en-US"/>
        </w:rPr>
        <w:t xml:space="preserve">Phonology </w:t>
      </w:r>
      <w:r w:rsidRPr="00845984">
        <w:rPr>
          <w:rFonts w:ascii="Times New Roman" w:hAnsi="Times New Roman" w:cs="Times New Roman"/>
          <w:lang w:val="en-US"/>
        </w:rPr>
        <w:t xml:space="preserve">was originated in the 30s of the </w:t>
      </w:r>
      <w:proofErr w:type="gramStart"/>
      <w:r w:rsidRPr="00845984">
        <w:rPr>
          <w:rFonts w:ascii="Times New Roman" w:hAnsi="Times New Roman" w:cs="Times New Roman"/>
          <w:lang w:val="en-US"/>
        </w:rPr>
        <w:t>20</w:t>
      </w:r>
      <w:proofErr w:type="spellStart"/>
      <w:r w:rsidRPr="00845984">
        <w:rPr>
          <w:rFonts w:ascii="Times New Roman" w:hAnsi="Times New Roman" w:cs="Times New Roman"/>
          <w:position w:val="8"/>
          <w:lang w:val="en-US"/>
        </w:rPr>
        <w:t>th</w:t>
      </w:r>
      <w:proofErr w:type="spellEnd"/>
      <w:r w:rsidRPr="00845984">
        <w:rPr>
          <w:rFonts w:ascii="Times New Roman" w:hAnsi="Times New Roman" w:cs="Times New Roman"/>
          <w:position w:val="8"/>
          <w:lang w:val="en-US"/>
        </w:rPr>
        <w:t xml:space="preserve"> </w:t>
      </w:r>
      <w:r w:rsidRPr="00845984">
        <w:rPr>
          <w:rFonts w:ascii="Times New Roman" w:hAnsi="Times New Roman" w:cs="Times New Roman"/>
          <w:lang w:val="en-US"/>
        </w:rPr>
        <w:t>century</w:t>
      </w:r>
      <w:proofErr w:type="gramEnd"/>
      <w:r w:rsidRPr="00845984">
        <w:rPr>
          <w:rFonts w:ascii="Times New Roman" w:hAnsi="Times New Roman" w:cs="Times New Roman"/>
          <w:lang w:val="en-US"/>
        </w:rPr>
        <w:t xml:space="preserve"> by a group of linguists be-longing to the Prague school of linguistics – </w:t>
      </w:r>
      <w:proofErr w:type="spellStart"/>
      <w:r w:rsidRPr="00845984">
        <w:rPr>
          <w:rFonts w:ascii="Times New Roman" w:hAnsi="Times New Roman" w:cs="Times New Roman"/>
          <w:lang w:val="en-US"/>
        </w:rPr>
        <w:t>Vilem</w:t>
      </w:r>
      <w:proofErr w:type="spellEnd"/>
      <w:r w:rsidRPr="00845984">
        <w:rPr>
          <w:rFonts w:ascii="Times New Roman" w:hAnsi="Times New Roman" w:cs="Times New Roman"/>
          <w:lang w:val="en-US"/>
        </w:rPr>
        <w:t xml:space="preserve"> </w:t>
      </w:r>
      <w:proofErr w:type="spellStart"/>
      <w:r w:rsidRPr="00845984">
        <w:rPr>
          <w:rFonts w:ascii="Times New Roman" w:hAnsi="Times New Roman" w:cs="Times New Roman"/>
          <w:lang w:val="en-US"/>
        </w:rPr>
        <w:t>Matesius</w:t>
      </w:r>
      <w:proofErr w:type="spellEnd"/>
      <w:r w:rsidRPr="00845984">
        <w:rPr>
          <w:rFonts w:ascii="Times New Roman" w:hAnsi="Times New Roman" w:cs="Times New Roman"/>
          <w:lang w:val="en-US"/>
        </w:rPr>
        <w:t xml:space="preserve">, </w:t>
      </w:r>
      <w:proofErr w:type="spellStart"/>
      <w:r w:rsidRPr="00845984">
        <w:rPr>
          <w:rFonts w:ascii="Times New Roman" w:hAnsi="Times New Roman" w:cs="Times New Roman"/>
          <w:lang w:val="en-US"/>
        </w:rPr>
        <w:t>Nickolai</w:t>
      </w:r>
      <w:proofErr w:type="spellEnd"/>
      <w:r w:rsidRPr="00845984">
        <w:rPr>
          <w:rFonts w:ascii="Times New Roman" w:hAnsi="Times New Roman" w:cs="Times New Roman"/>
          <w:lang w:val="en-US"/>
        </w:rPr>
        <w:t xml:space="preserve"> </w:t>
      </w:r>
      <w:proofErr w:type="spellStart"/>
      <w:r w:rsidRPr="00845984">
        <w:rPr>
          <w:rFonts w:ascii="Times New Roman" w:hAnsi="Times New Roman" w:cs="Times New Roman"/>
          <w:lang w:val="en-US"/>
        </w:rPr>
        <w:t>Trubetskoy</w:t>
      </w:r>
      <w:proofErr w:type="spellEnd"/>
      <w:r w:rsidRPr="00845984">
        <w:rPr>
          <w:rFonts w:ascii="Times New Roman" w:hAnsi="Times New Roman" w:cs="Times New Roman"/>
          <w:lang w:val="en-US"/>
        </w:rPr>
        <w:t xml:space="preserve">, Roman </w:t>
      </w:r>
      <w:proofErr w:type="spellStart"/>
      <w:r w:rsidRPr="00845984">
        <w:rPr>
          <w:rFonts w:ascii="Times New Roman" w:hAnsi="Times New Roman" w:cs="Times New Roman"/>
          <w:lang w:val="en-US"/>
        </w:rPr>
        <w:t>Jakobson</w:t>
      </w:r>
      <w:proofErr w:type="spellEnd"/>
      <w:r w:rsidRPr="00845984">
        <w:rPr>
          <w:rFonts w:ascii="Times New Roman" w:hAnsi="Times New Roman" w:cs="Times New Roman"/>
          <w:lang w:val="en-US"/>
        </w:rPr>
        <w:t xml:space="preserve">. The theoretical background of phonology is the phoneme theory whose </w:t>
      </w:r>
      <w:proofErr w:type="spellStart"/>
      <w:r w:rsidRPr="00845984">
        <w:rPr>
          <w:rFonts w:ascii="Times New Roman" w:hAnsi="Times New Roman" w:cs="Times New Roman"/>
          <w:lang w:val="en-US"/>
        </w:rPr>
        <w:t>founda</w:t>
      </w:r>
      <w:proofErr w:type="spellEnd"/>
      <w:r w:rsidRPr="00845984">
        <w:rPr>
          <w:rFonts w:ascii="Times New Roman" w:hAnsi="Times New Roman" w:cs="Times New Roman"/>
          <w:lang w:val="en-US"/>
        </w:rPr>
        <w:t xml:space="preserve">- </w:t>
      </w:r>
      <w:proofErr w:type="spellStart"/>
      <w:r w:rsidRPr="00845984">
        <w:rPr>
          <w:rFonts w:ascii="Times New Roman" w:hAnsi="Times New Roman" w:cs="Times New Roman"/>
          <w:lang w:val="en-US"/>
        </w:rPr>
        <w:t>tions</w:t>
      </w:r>
      <w:proofErr w:type="spellEnd"/>
      <w:r w:rsidRPr="00845984">
        <w:rPr>
          <w:rFonts w:ascii="Times New Roman" w:hAnsi="Times New Roman" w:cs="Times New Roman"/>
          <w:lang w:val="en-US"/>
        </w:rPr>
        <w:t xml:space="preserve"> were first laid down by I.O. </w:t>
      </w:r>
      <w:proofErr w:type="spellStart"/>
      <w:r w:rsidRPr="00845984">
        <w:rPr>
          <w:rFonts w:ascii="Times New Roman" w:hAnsi="Times New Roman" w:cs="Times New Roman"/>
          <w:lang w:val="en-US"/>
        </w:rPr>
        <w:t>Baudouin</w:t>
      </w:r>
      <w:proofErr w:type="spellEnd"/>
      <w:r w:rsidRPr="00845984">
        <w:rPr>
          <w:rFonts w:ascii="Times New Roman" w:hAnsi="Times New Roman" w:cs="Times New Roman"/>
          <w:lang w:val="en-US"/>
        </w:rPr>
        <w:t xml:space="preserve"> de Courtenay (1845-1929) in the last quarter of the </w:t>
      </w:r>
      <w:proofErr w:type="gramStart"/>
      <w:r w:rsidRPr="00845984">
        <w:rPr>
          <w:rFonts w:ascii="Times New Roman" w:hAnsi="Times New Roman" w:cs="Times New Roman"/>
          <w:lang w:val="en-US"/>
        </w:rPr>
        <w:t>19</w:t>
      </w:r>
      <w:proofErr w:type="spellStart"/>
      <w:r w:rsidRPr="00845984">
        <w:rPr>
          <w:rFonts w:ascii="Times New Roman" w:hAnsi="Times New Roman" w:cs="Times New Roman"/>
          <w:position w:val="8"/>
          <w:lang w:val="en-US"/>
        </w:rPr>
        <w:t>th</w:t>
      </w:r>
      <w:proofErr w:type="spellEnd"/>
      <w:r w:rsidRPr="00845984">
        <w:rPr>
          <w:rFonts w:ascii="Times New Roman" w:hAnsi="Times New Roman" w:cs="Times New Roman"/>
          <w:position w:val="8"/>
          <w:lang w:val="en-US"/>
        </w:rPr>
        <w:t xml:space="preserve"> </w:t>
      </w:r>
      <w:r w:rsidRPr="00845984">
        <w:rPr>
          <w:rFonts w:ascii="Times New Roman" w:hAnsi="Times New Roman" w:cs="Times New Roman"/>
          <w:lang w:val="en-US"/>
        </w:rPr>
        <w:t>century</w:t>
      </w:r>
      <w:proofErr w:type="gramEnd"/>
      <w:r w:rsidRPr="00845984">
        <w:rPr>
          <w:rFonts w:ascii="Times New Roman" w:hAnsi="Times New Roman" w:cs="Times New Roman"/>
          <w:lang w:val="en-US"/>
        </w:rPr>
        <w:t xml:space="preserve"> (between the years of 1868-1881). The most important work in </w:t>
      </w:r>
      <w:proofErr w:type="spellStart"/>
      <w:r w:rsidRPr="00845984">
        <w:rPr>
          <w:rFonts w:ascii="Times New Roman" w:hAnsi="Times New Roman" w:cs="Times New Roman"/>
          <w:lang w:val="en-US"/>
        </w:rPr>
        <w:t>phonol</w:t>
      </w:r>
      <w:proofErr w:type="spellEnd"/>
      <w:r w:rsidRPr="00845984">
        <w:rPr>
          <w:rFonts w:ascii="Times New Roman" w:hAnsi="Times New Roman" w:cs="Times New Roman"/>
          <w:lang w:val="en-US"/>
        </w:rPr>
        <w:t xml:space="preserve">- </w:t>
      </w:r>
      <w:proofErr w:type="spellStart"/>
      <w:r w:rsidRPr="00845984">
        <w:rPr>
          <w:rFonts w:ascii="Times New Roman" w:hAnsi="Times New Roman" w:cs="Times New Roman"/>
          <w:lang w:val="en-US"/>
        </w:rPr>
        <w:t>ogy</w:t>
      </w:r>
      <w:proofErr w:type="spellEnd"/>
      <w:r w:rsidRPr="00845984">
        <w:rPr>
          <w:rFonts w:ascii="Times New Roman" w:hAnsi="Times New Roman" w:cs="Times New Roman"/>
          <w:lang w:val="en-US"/>
        </w:rPr>
        <w:t xml:space="preserve"> is </w:t>
      </w:r>
      <w:r w:rsidRPr="00845984">
        <w:rPr>
          <w:rFonts w:ascii="Times New Roman" w:hAnsi="Times New Roman" w:cs="Times New Roman"/>
          <w:i/>
          <w:iCs/>
          <w:lang w:val="en-US"/>
        </w:rPr>
        <w:t xml:space="preserve">THE GROUNDWORK OF PHONOLOGY </w:t>
      </w:r>
      <w:r w:rsidRPr="00845984">
        <w:rPr>
          <w:rFonts w:ascii="Times New Roman" w:hAnsi="Times New Roman" w:cs="Times New Roman"/>
          <w:lang w:val="en-US"/>
        </w:rPr>
        <w:t xml:space="preserve">[1939] by </w:t>
      </w:r>
      <w:proofErr w:type="spellStart"/>
      <w:r w:rsidRPr="00845984">
        <w:rPr>
          <w:rFonts w:ascii="Times New Roman" w:hAnsi="Times New Roman" w:cs="Times New Roman"/>
          <w:lang w:val="en-US"/>
        </w:rPr>
        <w:t>Nickolai</w:t>
      </w:r>
      <w:proofErr w:type="spellEnd"/>
      <w:r w:rsidRPr="00845984">
        <w:rPr>
          <w:rFonts w:ascii="Times New Roman" w:hAnsi="Times New Roman" w:cs="Times New Roman"/>
          <w:lang w:val="en-US"/>
        </w:rPr>
        <w:t xml:space="preserve"> </w:t>
      </w:r>
      <w:proofErr w:type="spellStart"/>
      <w:r w:rsidRPr="00845984">
        <w:rPr>
          <w:rFonts w:ascii="Times New Roman" w:hAnsi="Times New Roman" w:cs="Times New Roman"/>
          <w:lang w:val="en-US"/>
        </w:rPr>
        <w:t>Trubetskoy</w:t>
      </w:r>
      <w:proofErr w:type="spellEnd"/>
      <w:r w:rsidRPr="00845984">
        <w:rPr>
          <w:rFonts w:ascii="Times New Roman" w:hAnsi="Times New Roman" w:cs="Times New Roman"/>
          <w:lang w:val="en-US"/>
        </w:rPr>
        <w:t xml:space="preserve">. He claimed that phonology should be separated from phonetics as it studies the functional aspect of phonic components of language. Phonetics is a biological </w:t>
      </w:r>
      <w:proofErr w:type="gramStart"/>
      <w:r w:rsidRPr="00845984">
        <w:rPr>
          <w:rFonts w:ascii="Times New Roman" w:hAnsi="Times New Roman" w:cs="Times New Roman"/>
          <w:lang w:val="en-US"/>
        </w:rPr>
        <w:t>science which</w:t>
      </w:r>
      <w:proofErr w:type="gramEnd"/>
      <w:r w:rsidRPr="00845984">
        <w:rPr>
          <w:rFonts w:ascii="Times New Roman" w:hAnsi="Times New Roman" w:cs="Times New Roman"/>
          <w:lang w:val="en-US"/>
        </w:rPr>
        <w:t xml:space="preserve"> investigates the sound-production aspect. Contemporary phoneticians hold the view that form and </w:t>
      </w:r>
      <w:proofErr w:type="spellStart"/>
      <w:r w:rsidRPr="00845984">
        <w:rPr>
          <w:rFonts w:ascii="Times New Roman" w:hAnsi="Times New Roman" w:cs="Times New Roman"/>
          <w:lang w:val="en-US"/>
        </w:rPr>
        <w:t>func</w:t>
      </w:r>
      <w:proofErr w:type="spellEnd"/>
      <w:r w:rsidRPr="00845984">
        <w:rPr>
          <w:rFonts w:ascii="Times New Roman" w:hAnsi="Times New Roman" w:cs="Times New Roman"/>
          <w:lang w:val="en-US"/>
        </w:rPr>
        <w:t xml:space="preserve">- </w:t>
      </w:r>
      <w:proofErr w:type="spellStart"/>
      <w:r w:rsidRPr="00845984">
        <w:rPr>
          <w:rFonts w:ascii="Times New Roman" w:hAnsi="Times New Roman" w:cs="Times New Roman"/>
          <w:lang w:val="en-US"/>
        </w:rPr>
        <w:t>tion</w:t>
      </w:r>
      <w:proofErr w:type="spellEnd"/>
      <w:r w:rsidRPr="00845984">
        <w:rPr>
          <w:rFonts w:ascii="Times New Roman" w:hAnsi="Times New Roman" w:cs="Times New Roman"/>
          <w:lang w:val="en-US"/>
        </w:rPr>
        <w:t xml:space="preserve"> cannot be separated and treat phonology as a linguistic branch of phonetics.</w:t>
      </w:r>
    </w:p>
    <w:p w14:paraId="7794BA02" w14:textId="77777777" w:rsidR="00845984" w:rsidRPr="00845984" w:rsidRDefault="00845984" w:rsidP="009010EF">
      <w:pPr>
        <w:widowControl w:val="0"/>
        <w:autoSpaceDE w:val="0"/>
        <w:autoSpaceDN w:val="0"/>
        <w:adjustRightInd w:val="0"/>
        <w:spacing w:after="240"/>
        <w:jc w:val="both"/>
        <w:rPr>
          <w:rFonts w:ascii="Times New Roman" w:hAnsi="Times New Roman" w:cs="Times New Roman"/>
          <w:lang w:val="en-US"/>
        </w:rPr>
      </w:pPr>
      <w:r w:rsidRPr="00845984">
        <w:rPr>
          <w:rFonts w:ascii="Times New Roman" w:hAnsi="Times New Roman" w:cs="Times New Roman"/>
          <w:b/>
          <w:bCs/>
          <w:lang w:val="en-US"/>
        </w:rPr>
        <w:t>2. The Work of the Organs of Speech</w:t>
      </w:r>
    </w:p>
    <w:p w14:paraId="1FB0E35A" w14:textId="77777777" w:rsidR="00845984" w:rsidRPr="00845984" w:rsidRDefault="00845984" w:rsidP="009010EF">
      <w:pPr>
        <w:widowControl w:val="0"/>
        <w:autoSpaceDE w:val="0"/>
        <w:autoSpaceDN w:val="0"/>
        <w:adjustRightInd w:val="0"/>
        <w:spacing w:after="240"/>
        <w:jc w:val="both"/>
        <w:rPr>
          <w:rFonts w:ascii="Times New Roman" w:hAnsi="Times New Roman" w:cs="Times New Roman"/>
          <w:lang w:val="en-US"/>
        </w:rPr>
      </w:pPr>
      <w:r w:rsidRPr="00845984">
        <w:rPr>
          <w:rFonts w:ascii="Times New Roman" w:hAnsi="Times New Roman" w:cs="Times New Roman"/>
          <w:lang w:val="en-US"/>
        </w:rPr>
        <w:t>In accordance with their linguistic function the organs of speech may be grouped as follows:</w:t>
      </w:r>
    </w:p>
    <w:p w14:paraId="600EBAA7" w14:textId="77777777" w:rsidR="00845984" w:rsidRPr="00845984" w:rsidRDefault="00845984" w:rsidP="009010EF">
      <w:pPr>
        <w:widowControl w:val="0"/>
        <w:autoSpaceDE w:val="0"/>
        <w:autoSpaceDN w:val="0"/>
        <w:adjustRightInd w:val="0"/>
        <w:spacing w:after="240"/>
        <w:jc w:val="both"/>
        <w:rPr>
          <w:rFonts w:ascii="Times New Roman" w:hAnsi="Times New Roman" w:cs="Times New Roman"/>
          <w:lang w:val="en-US"/>
        </w:rPr>
      </w:pPr>
      <w:r w:rsidRPr="00845984">
        <w:rPr>
          <w:rFonts w:ascii="Times New Roman" w:hAnsi="Times New Roman" w:cs="Times New Roman"/>
          <w:lang w:val="en-US"/>
        </w:rPr>
        <w:t xml:space="preserve">The respiratory or power mechanism furnishes the flow of </w:t>
      </w:r>
      <w:proofErr w:type="gramStart"/>
      <w:r w:rsidRPr="00845984">
        <w:rPr>
          <w:rFonts w:ascii="Times New Roman" w:hAnsi="Times New Roman" w:cs="Times New Roman"/>
          <w:lang w:val="en-US"/>
        </w:rPr>
        <w:t>air which</w:t>
      </w:r>
      <w:proofErr w:type="gramEnd"/>
      <w:r w:rsidRPr="00845984">
        <w:rPr>
          <w:rFonts w:ascii="Times New Roman" w:hAnsi="Times New Roman" w:cs="Times New Roman"/>
          <w:lang w:val="en-US"/>
        </w:rPr>
        <w:t xml:space="preserve"> is the first requisite for the production of speech sounds. This mechanism is formed by the lungs, the </w:t>
      </w:r>
      <w:proofErr w:type="gramStart"/>
      <w:r w:rsidRPr="00845984">
        <w:rPr>
          <w:rFonts w:ascii="Times New Roman" w:hAnsi="Times New Roman" w:cs="Times New Roman"/>
          <w:lang w:val="en-US"/>
        </w:rPr>
        <w:t>wind-pipe</w:t>
      </w:r>
      <w:proofErr w:type="gramEnd"/>
      <w:r w:rsidRPr="00845984">
        <w:rPr>
          <w:rFonts w:ascii="Times New Roman" w:hAnsi="Times New Roman" w:cs="Times New Roman"/>
          <w:lang w:val="en-US"/>
        </w:rPr>
        <w:t xml:space="preserve"> and the bronchi. The air-stream expelled from the lungs provides the most usual source of </w:t>
      </w:r>
      <w:proofErr w:type="gramStart"/>
      <w:r w:rsidRPr="00845984">
        <w:rPr>
          <w:rFonts w:ascii="Times New Roman" w:hAnsi="Times New Roman" w:cs="Times New Roman"/>
          <w:lang w:val="en-US"/>
        </w:rPr>
        <w:t>energy which</w:t>
      </w:r>
      <w:proofErr w:type="gramEnd"/>
      <w:r w:rsidRPr="00845984">
        <w:rPr>
          <w:rFonts w:ascii="Times New Roman" w:hAnsi="Times New Roman" w:cs="Times New Roman"/>
          <w:lang w:val="en-US"/>
        </w:rPr>
        <w:t xml:space="preserve"> is regulated by the power mechanism. Regulating the force of the </w:t>
      </w:r>
      <w:proofErr w:type="gramStart"/>
      <w:r w:rsidRPr="00845984">
        <w:rPr>
          <w:rFonts w:ascii="Times New Roman" w:hAnsi="Times New Roman" w:cs="Times New Roman"/>
          <w:lang w:val="en-US"/>
        </w:rPr>
        <w:t>air-wave</w:t>
      </w:r>
      <w:proofErr w:type="gramEnd"/>
      <w:r w:rsidRPr="00845984">
        <w:rPr>
          <w:rFonts w:ascii="Times New Roman" w:hAnsi="Times New Roman" w:cs="Times New Roman"/>
          <w:lang w:val="en-US"/>
        </w:rPr>
        <w:t xml:space="preserve"> the lungs produce variations in the intensity of speech sounds. Syllabic pulses and dynamic stress, both typical of English, are directly related to the </w:t>
      </w:r>
      <w:proofErr w:type="spellStart"/>
      <w:r w:rsidRPr="00845984">
        <w:rPr>
          <w:rFonts w:ascii="Times New Roman" w:hAnsi="Times New Roman" w:cs="Times New Roman"/>
          <w:lang w:val="en-US"/>
        </w:rPr>
        <w:t>behaviour</w:t>
      </w:r>
      <w:proofErr w:type="spellEnd"/>
      <w:r w:rsidRPr="00845984">
        <w:rPr>
          <w:rFonts w:ascii="Times New Roman" w:hAnsi="Times New Roman" w:cs="Times New Roman"/>
          <w:lang w:val="en-US"/>
        </w:rPr>
        <w:t xml:space="preserve"> of the </w:t>
      </w:r>
      <w:proofErr w:type="gramStart"/>
      <w:r w:rsidRPr="00845984">
        <w:rPr>
          <w:rFonts w:ascii="Times New Roman" w:hAnsi="Times New Roman" w:cs="Times New Roman"/>
          <w:lang w:val="en-US"/>
        </w:rPr>
        <w:t>muscles which</w:t>
      </w:r>
      <w:proofErr w:type="gramEnd"/>
      <w:r w:rsidRPr="00845984">
        <w:rPr>
          <w:rFonts w:ascii="Times New Roman" w:hAnsi="Times New Roman" w:cs="Times New Roman"/>
          <w:lang w:val="en-US"/>
        </w:rPr>
        <w:t xml:space="preserve"> activate this mechanism.</w:t>
      </w:r>
      <w:r>
        <w:rPr>
          <w:rFonts w:ascii="Times New Roman" w:hAnsi="Times New Roman" w:cs="Times New Roman"/>
          <w:lang w:val="en-US"/>
        </w:rPr>
        <w:t xml:space="preserve"> </w:t>
      </w:r>
      <w:r w:rsidRPr="00845984">
        <w:rPr>
          <w:rFonts w:ascii="Times New Roman" w:hAnsi="Times New Roman" w:cs="Times New Roman"/>
          <w:lang w:val="en-US"/>
        </w:rPr>
        <w:t xml:space="preserve">From the lungs through the </w:t>
      </w:r>
      <w:proofErr w:type="gramStart"/>
      <w:r w:rsidRPr="00845984">
        <w:rPr>
          <w:rFonts w:ascii="Times New Roman" w:hAnsi="Times New Roman" w:cs="Times New Roman"/>
          <w:lang w:val="en-US"/>
        </w:rPr>
        <w:t>wind-pipe</w:t>
      </w:r>
      <w:proofErr w:type="gramEnd"/>
      <w:r w:rsidRPr="00845984">
        <w:rPr>
          <w:rFonts w:ascii="Times New Roman" w:hAnsi="Times New Roman" w:cs="Times New Roman"/>
          <w:lang w:val="en-US"/>
        </w:rPr>
        <w:t xml:space="preserve"> the air-stream passes to the upper stages of the vocal tract. First of all it passes to the </w:t>
      </w:r>
      <w:r w:rsidRPr="00845984">
        <w:rPr>
          <w:rFonts w:ascii="Times New Roman" w:hAnsi="Times New Roman" w:cs="Times New Roman"/>
          <w:b/>
          <w:bCs/>
          <w:lang w:val="en-US"/>
        </w:rPr>
        <w:t xml:space="preserve">larynx </w:t>
      </w:r>
      <w:r w:rsidRPr="00845984">
        <w:rPr>
          <w:rFonts w:ascii="Times New Roman" w:hAnsi="Times New Roman" w:cs="Times New Roman"/>
          <w:lang w:val="en-US"/>
        </w:rPr>
        <w:t xml:space="preserve">containing the </w:t>
      </w:r>
      <w:r w:rsidRPr="00845984">
        <w:rPr>
          <w:rFonts w:ascii="Times New Roman" w:hAnsi="Times New Roman" w:cs="Times New Roman"/>
          <w:b/>
          <w:bCs/>
          <w:lang w:val="en-US"/>
        </w:rPr>
        <w:t xml:space="preserve">vocal cords. </w:t>
      </w:r>
      <w:r w:rsidRPr="00845984">
        <w:rPr>
          <w:rFonts w:ascii="Times New Roman" w:hAnsi="Times New Roman" w:cs="Times New Roman"/>
          <w:lang w:val="en-US"/>
        </w:rPr>
        <w:t xml:space="preserve">The function of the vocal cords consists in their role as a </w:t>
      </w:r>
      <w:r w:rsidRPr="00845984">
        <w:rPr>
          <w:rFonts w:ascii="Times New Roman" w:hAnsi="Times New Roman" w:cs="Times New Roman"/>
          <w:b/>
          <w:bCs/>
          <w:lang w:val="en-US"/>
        </w:rPr>
        <w:t xml:space="preserve">vibrator </w:t>
      </w:r>
      <w:r w:rsidRPr="00845984">
        <w:rPr>
          <w:rFonts w:ascii="Times New Roman" w:hAnsi="Times New Roman" w:cs="Times New Roman"/>
          <w:lang w:val="en-US"/>
        </w:rPr>
        <w:t xml:space="preserve">set in motion by the air-stream sent by the lungs. At least two actions of the vocal cords as a vibrator should be </w:t>
      </w:r>
      <w:proofErr w:type="spellStart"/>
      <w:proofErr w:type="gramStart"/>
      <w:r w:rsidRPr="00845984">
        <w:rPr>
          <w:rFonts w:ascii="Times New Roman" w:hAnsi="Times New Roman" w:cs="Times New Roman"/>
          <w:lang w:val="en-US"/>
        </w:rPr>
        <w:t>mentioned.The</w:t>
      </w:r>
      <w:proofErr w:type="spellEnd"/>
      <w:proofErr w:type="gramEnd"/>
      <w:r w:rsidRPr="00845984">
        <w:rPr>
          <w:rFonts w:ascii="Times New Roman" w:hAnsi="Times New Roman" w:cs="Times New Roman"/>
          <w:lang w:val="en-US"/>
        </w:rPr>
        <w:t xml:space="preserve"> opening between the vocal cords is known as the </w:t>
      </w:r>
      <w:r w:rsidRPr="00845984">
        <w:rPr>
          <w:rFonts w:ascii="Times New Roman" w:hAnsi="Times New Roman" w:cs="Times New Roman"/>
          <w:b/>
          <w:bCs/>
          <w:lang w:val="en-US"/>
        </w:rPr>
        <w:t xml:space="preserve">glottis. </w:t>
      </w:r>
      <w:r w:rsidRPr="00845984">
        <w:rPr>
          <w:rFonts w:ascii="Times New Roman" w:hAnsi="Times New Roman" w:cs="Times New Roman"/>
          <w:lang w:val="en-US"/>
        </w:rPr>
        <w:t xml:space="preserve">When the glottis is tightly closed and the air is sent up below it the so-called glottal stop is produced. It often occurs in English when it reinforces or even replaces [p], [t], or [k] or even when it precedes the energetic articulation of vowel sounds. The most important speech function of the vocal cords is their role in the production of </w:t>
      </w:r>
      <w:r w:rsidRPr="00845984">
        <w:rPr>
          <w:rFonts w:ascii="Times New Roman" w:hAnsi="Times New Roman" w:cs="Times New Roman"/>
          <w:b/>
          <w:bCs/>
          <w:lang w:val="en-US"/>
        </w:rPr>
        <w:t xml:space="preserve">voice. </w:t>
      </w:r>
      <w:r w:rsidRPr="00845984">
        <w:rPr>
          <w:rFonts w:ascii="Times New Roman" w:hAnsi="Times New Roman" w:cs="Times New Roman"/>
          <w:lang w:val="en-US"/>
        </w:rPr>
        <w:t xml:space="preserve">The effect of voice is achieved when the vocal cords are brought together and vibrate when subjected to the pressure of air passing from the </w:t>
      </w:r>
      <w:proofErr w:type="gramStart"/>
      <w:r w:rsidRPr="00845984">
        <w:rPr>
          <w:rFonts w:ascii="Times New Roman" w:hAnsi="Times New Roman" w:cs="Times New Roman"/>
          <w:lang w:val="en-US"/>
        </w:rPr>
        <w:t>lungs</w:t>
      </w:r>
      <w:proofErr w:type="gramEnd"/>
      <w:r w:rsidRPr="00845984">
        <w:rPr>
          <w:rFonts w:ascii="Times New Roman" w:hAnsi="Times New Roman" w:cs="Times New Roman"/>
          <w:lang w:val="en-US"/>
        </w:rPr>
        <w:t>. This vibration is caused by compressed air forcing an opening of the glottis and the following reduced air-pressure permitting the vocal cords to come together again.</w:t>
      </w:r>
    </w:p>
    <w:p w14:paraId="301B7308" w14:textId="77777777" w:rsidR="00845984" w:rsidRDefault="00845984" w:rsidP="009010EF">
      <w:pPr>
        <w:widowControl w:val="0"/>
        <w:autoSpaceDE w:val="0"/>
        <w:autoSpaceDN w:val="0"/>
        <w:adjustRightInd w:val="0"/>
        <w:spacing w:after="240"/>
        <w:jc w:val="both"/>
        <w:rPr>
          <w:rFonts w:ascii="Times New Roman" w:hAnsi="Times New Roman" w:cs="Times New Roman"/>
          <w:lang w:val="en-US"/>
        </w:rPr>
      </w:pPr>
      <w:r w:rsidRPr="00845984">
        <w:rPr>
          <w:rFonts w:ascii="Times New Roman" w:hAnsi="Times New Roman" w:cs="Times New Roman"/>
          <w:lang w:val="en-US"/>
        </w:rPr>
        <w:t xml:space="preserve">The height of the speaking voice depends on the frequency of the vibrations. The more frequently the vocal cords vibrate the higher the pitch is. The typical speaking voice of a woman is higher than that of a man because the vocal cords of a woman vibrate more frequently. We are able to vary the rate of the vibration thus producing modifications of the </w:t>
      </w:r>
      <w:r w:rsidRPr="00845984">
        <w:rPr>
          <w:rFonts w:ascii="Times New Roman" w:hAnsi="Times New Roman" w:cs="Times New Roman"/>
          <w:b/>
          <w:bCs/>
          <w:lang w:val="en-US"/>
        </w:rPr>
        <w:t xml:space="preserve">pitch </w:t>
      </w:r>
      <w:r w:rsidRPr="00845984">
        <w:rPr>
          <w:rFonts w:ascii="Times New Roman" w:hAnsi="Times New Roman" w:cs="Times New Roman"/>
          <w:lang w:val="en-US"/>
        </w:rPr>
        <w:t xml:space="preserve">component of intonation. More than that, we are able to modify the size of the puff of </w:t>
      </w:r>
      <w:proofErr w:type="gramStart"/>
      <w:r w:rsidRPr="00845984">
        <w:rPr>
          <w:rFonts w:ascii="Times New Roman" w:hAnsi="Times New Roman" w:cs="Times New Roman"/>
          <w:lang w:val="en-US"/>
        </w:rPr>
        <w:t>air which</w:t>
      </w:r>
      <w:proofErr w:type="gramEnd"/>
      <w:r w:rsidRPr="00845984">
        <w:rPr>
          <w:rFonts w:ascii="Times New Roman" w:hAnsi="Times New Roman" w:cs="Times New Roman"/>
          <w:lang w:val="en-US"/>
        </w:rPr>
        <w:t xml:space="preserve"> escapes at each vibration of the vocal cords, that is we can alter the </w:t>
      </w:r>
      <w:r w:rsidRPr="00845984">
        <w:rPr>
          <w:rFonts w:ascii="Times New Roman" w:hAnsi="Times New Roman" w:cs="Times New Roman"/>
          <w:b/>
          <w:bCs/>
          <w:lang w:val="en-US"/>
        </w:rPr>
        <w:t xml:space="preserve">amplitude </w:t>
      </w:r>
      <w:r w:rsidRPr="00845984">
        <w:rPr>
          <w:rFonts w:ascii="Times New Roman" w:hAnsi="Times New Roman" w:cs="Times New Roman"/>
          <w:lang w:val="en-US"/>
        </w:rPr>
        <w:t xml:space="preserve">of the vibration which causes changes of the </w:t>
      </w:r>
      <w:r w:rsidRPr="00845984">
        <w:rPr>
          <w:rFonts w:ascii="Times New Roman" w:hAnsi="Times New Roman" w:cs="Times New Roman"/>
          <w:b/>
          <w:bCs/>
          <w:lang w:val="en-US"/>
        </w:rPr>
        <w:t xml:space="preserve">loudness </w:t>
      </w:r>
      <w:r w:rsidRPr="00845984">
        <w:rPr>
          <w:rFonts w:ascii="Times New Roman" w:hAnsi="Times New Roman" w:cs="Times New Roman"/>
          <w:lang w:val="en-US"/>
        </w:rPr>
        <w:t>of the sound heard by the listener.</w:t>
      </w:r>
    </w:p>
    <w:p w14:paraId="2818D5FF" w14:textId="77777777" w:rsidR="00845984" w:rsidRPr="00845984" w:rsidRDefault="00845984" w:rsidP="009010EF">
      <w:pPr>
        <w:widowControl w:val="0"/>
        <w:autoSpaceDE w:val="0"/>
        <w:autoSpaceDN w:val="0"/>
        <w:adjustRightInd w:val="0"/>
        <w:spacing w:after="240"/>
        <w:jc w:val="both"/>
        <w:rPr>
          <w:rFonts w:ascii="Times New Roman" w:hAnsi="Times New Roman" w:cs="Times New Roman"/>
          <w:lang w:val="en-US"/>
        </w:rPr>
      </w:pPr>
      <w:r w:rsidRPr="00845984">
        <w:rPr>
          <w:rFonts w:ascii="Times New Roman" w:hAnsi="Times New Roman" w:cs="Times New Roman"/>
          <w:lang w:val="en-US"/>
        </w:rPr>
        <w:t xml:space="preserve">From the larynx the air-stream passes to </w:t>
      </w:r>
      <w:proofErr w:type="spellStart"/>
      <w:r w:rsidRPr="00845984">
        <w:rPr>
          <w:rFonts w:ascii="Times New Roman" w:hAnsi="Times New Roman" w:cs="Times New Roman"/>
          <w:b/>
          <w:bCs/>
          <w:lang w:val="en-US"/>
        </w:rPr>
        <w:t>supraglottal</w:t>
      </w:r>
      <w:proofErr w:type="spellEnd"/>
      <w:r w:rsidRPr="00845984">
        <w:rPr>
          <w:rFonts w:ascii="Times New Roman" w:hAnsi="Times New Roman" w:cs="Times New Roman"/>
          <w:b/>
          <w:bCs/>
          <w:lang w:val="en-US"/>
        </w:rPr>
        <w:t xml:space="preserve"> </w:t>
      </w:r>
      <w:proofErr w:type="gramStart"/>
      <w:r w:rsidRPr="00845984">
        <w:rPr>
          <w:rFonts w:ascii="Times New Roman" w:hAnsi="Times New Roman" w:cs="Times New Roman"/>
          <w:b/>
          <w:bCs/>
          <w:lang w:val="en-US"/>
        </w:rPr>
        <w:t xml:space="preserve">cavities, </w:t>
      </w:r>
      <w:r w:rsidRPr="00845984">
        <w:rPr>
          <w:rFonts w:ascii="Times New Roman" w:hAnsi="Times New Roman" w:cs="Times New Roman"/>
          <w:lang w:val="en-US"/>
        </w:rPr>
        <w:t>that</w:t>
      </w:r>
      <w:proofErr w:type="gramEnd"/>
      <w:r w:rsidRPr="00845984">
        <w:rPr>
          <w:rFonts w:ascii="Times New Roman" w:hAnsi="Times New Roman" w:cs="Times New Roman"/>
          <w:lang w:val="en-US"/>
        </w:rPr>
        <w:t xml:space="preserve"> is to the </w:t>
      </w:r>
      <w:r w:rsidRPr="00845984">
        <w:rPr>
          <w:rFonts w:ascii="Times New Roman" w:hAnsi="Times New Roman" w:cs="Times New Roman"/>
          <w:b/>
          <w:bCs/>
          <w:lang w:val="en-US"/>
        </w:rPr>
        <w:t xml:space="preserve">pharynx, </w:t>
      </w:r>
      <w:r w:rsidRPr="00845984">
        <w:rPr>
          <w:rFonts w:ascii="Times New Roman" w:hAnsi="Times New Roman" w:cs="Times New Roman"/>
          <w:lang w:val="en-US"/>
        </w:rPr>
        <w:t xml:space="preserve">the </w:t>
      </w:r>
      <w:r w:rsidRPr="00845984">
        <w:rPr>
          <w:rFonts w:ascii="Times New Roman" w:hAnsi="Times New Roman" w:cs="Times New Roman"/>
          <w:b/>
          <w:bCs/>
          <w:lang w:val="en-US"/>
        </w:rPr>
        <w:t xml:space="preserve">mouth </w:t>
      </w:r>
      <w:r w:rsidRPr="00845984">
        <w:rPr>
          <w:rFonts w:ascii="Times New Roman" w:hAnsi="Times New Roman" w:cs="Times New Roman"/>
          <w:lang w:val="en-US"/>
        </w:rPr>
        <w:t xml:space="preserve">and the </w:t>
      </w:r>
      <w:r w:rsidRPr="00845984">
        <w:rPr>
          <w:rFonts w:ascii="Times New Roman" w:hAnsi="Times New Roman" w:cs="Times New Roman"/>
          <w:b/>
          <w:bCs/>
          <w:lang w:val="en-US"/>
        </w:rPr>
        <w:t xml:space="preserve">nasal </w:t>
      </w:r>
      <w:r w:rsidRPr="00845984">
        <w:rPr>
          <w:rFonts w:ascii="Times New Roman" w:hAnsi="Times New Roman" w:cs="Times New Roman"/>
          <w:lang w:val="en-US"/>
        </w:rPr>
        <w:t>cavities. The shapes of these cavities modify the note produced in the larynx thus giving rise to particular speech sounds.</w:t>
      </w:r>
    </w:p>
    <w:p w14:paraId="5BD6542D" w14:textId="77777777" w:rsidR="00845984" w:rsidRPr="00845984" w:rsidRDefault="00845984" w:rsidP="009010EF">
      <w:pPr>
        <w:widowControl w:val="0"/>
        <w:autoSpaceDE w:val="0"/>
        <w:autoSpaceDN w:val="0"/>
        <w:adjustRightInd w:val="0"/>
        <w:spacing w:after="240"/>
        <w:jc w:val="both"/>
        <w:rPr>
          <w:rFonts w:ascii="Times New Roman" w:hAnsi="Times New Roman" w:cs="Times New Roman"/>
          <w:lang w:val="en-US"/>
        </w:rPr>
      </w:pPr>
      <w:r w:rsidRPr="00845984">
        <w:rPr>
          <w:rFonts w:ascii="Times New Roman" w:hAnsi="Times New Roman" w:cs="Times New Roman"/>
          <w:b/>
          <w:bCs/>
          <w:lang w:val="en-US"/>
        </w:rPr>
        <w:t>3. Methods of Investigating the Sound Matter of the Language</w:t>
      </w:r>
    </w:p>
    <w:p w14:paraId="4868398F" w14:textId="0D2680C5" w:rsidR="00845984" w:rsidRPr="00845984" w:rsidRDefault="00845984" w:rsidP="009010EF">
      <w:pPr>
        <w:widowControl w:val="0"/>
        <w:autoSpaceDE w:val="0"/>
        <w:autoSpaceDN w:val="0"/>
        <w:adjustRightInd w:val="0"/>
        <w:spacing w:after="240"/>
        <w:jc w:val="both"/>
        <w:rPr>
          <w:rFonts w:ascii="Times New Roman" w:hAnsi="Times New Roman" w:cs="Times New Roman"/>
          <w:lang w:val="en-US"/>
        </w:rPr>
      </w:pPr>
      <w:r w:rsidRPr="00845984">
        <w:rPr>
          <w:rFonts w:ascii="Times New Roman" w:hAnsi="Times New Roman" w:cs="Times New Roman"/>
          <w:lang w:val="en-US"/>
        </w:rPr>
        <w:t xml:space="preserve">Let us consider the </w:t>
      </w:r>
      <w:r w:rsidRPr="00845984">
        <w:rPr>
          <w:rFonts w:ascii="Times New Roman" w:hAnsi="Times New Roman" w:cs="Times New Roman"/>
          <w:b/>
          <w:bCs/>
          <w:lang w:val="en-US"/>
        </w:rPr>
        <w:t xml:space="preserve">methods </w:t>
      </w:r>
      <w:r w:rsidRPr="00845984">
        <w:rPr>
          <w:rFonts w:ascii="Times New Roman" w:hAnsi="Times New Roman" w:cs="Times New Roman"/>
          <w:lang w:val="en-US"/>
        </w:rPr>
        <w:t>applied in investigati</w:t>
      </w:r>
      <w:r w:rsidR="00B5470E">
        <w:rPr>
          <w:rFonts w:ascii="Times New Roman" w:hAnsi="Times New Roman" w:cs="Times New Roman"/>
          <w:lang w:val="en-US"/>
        </w:rPr>
        <w:t>ng the sound matter of the lan</w:t>
      </w:r>
      <w:bookmarkStart w:id="0" w:name="_GoBack"/>
      <w:bookmarkEnd w:id="0"/>
      <w:r w:rsidRPr="00845984">
        <w:rPr>
          <w:rFonts w:ascii="Times New Roman" w:hAnsi="Times New Roman" w:cs="Times New Roman"/>
          <w:lang w:val="en-US"/>
        </w:rPr>
        <w:t>guage.</w:t>
      </w:r>
    </w:p>
    <w:p w14:paraId="6174FC69" w14:textId="77777777" w:rsidR="00845984" w:rsidRPr="00845984" w:rsidRDefault="00845984" w:rsidP="009010EF">
      <w:pPr>
        <w:widowControl w:val="0"/>
        <w:autoSpaceDE w:val="0"/>
        <w:autoSpaceDN w:val="0"/>
        <w:adjustRightInd w:val="0"/>
        <w:spacing w:after="240"/>
        <w:jc w:val="both"/>
        <w:rPr>
          <w:rFonts w:ascii="Times New Roman" w:hAnsi="Times New Roman" w:cs="Times New Roman"/>
          <w:lang w:val="en-US"/>
        </w:rPr>
      </w:pPr>
      <w:r w:rsidRPr="00845984">
        <w:rPr>
          <w:rFonts w:ascii="Times New Roman" w:hAnsi="Times New Roman" w:cs="Times New Roman"/>
          <w:lang w:val="en-US"/>
        </w:rPr>
        <w:t xml:space="preserve">It is useful to distinguish between phonetic studies carried out without other in- </w:t>
      </w:r>
      <w:proofErr w:type="spellStart"/>
      <w:r w:rsidRPr="00845984">
        <w:rPr>
          <w:rFonts w:ascii="Times New Roman" w:hAnsi="Times New Roman" w:cs="Times New Roman"/>
          <w:lang w:val="en-US"/>
        </w:rPr>
        <w:t>struments</w:t>
      </w:r>
      <w:proofErr w:type="spellEnd"/>
      <w:r w:rsidRPr="00845984">
        <w:rPr>
          <w:rFonts w:ascii="Times New Roman" w:hAnsi="Times New Roman" w:cs="Times New Roman"/>
          <w:lang w:val="en-US"/>
        </w:rPr>
        <w:t xml:space="preserve"> of analysis than the human senses and such as are based upon the witness of registering or computing machines and technical </w:t>
      </w:r>
      <w:proofErr w:type="spellStart"/>
      <w:r w:rsidRPr="00845984">
        <w:rPr>
          <w:rFonts w:ascii="Times New Roman" w:hAnsi="Times New Roman" w:cs="Times New Roman"/>
          <w:lang w:val="en-US"/>
        </w:rPr>
        <w:t>analysing</w:t>
      </w:r>
      <w:proofErr w:type="spellEnd"/>
      <w:r w:rsidRPr="00845984">
        <w:rPr>
          <w:rFonts w:ascii="Times New Roman" w:hAnsi="Times New Roman" w:cs="Times New Roman"/>
          <w:lang w:val="en-US"/>
        </w:rPr>
        <w:t xml:space="preserve"> or synthesizing devices. The use of such a device as the tape-recorder does not of course imply in itself any </w:t>
      </w:r>
      <w:proofErr w:type="spellStart"/>
      <w:r w:rsidRPr="00845984">
        <w:rPr>
          <w:rFonts w:ascii="Times New Roman" w:hAnsi="Times New Roman" w:cs="Times New Roman"/>
          <w:lang w:val="en-US"/>
        </w:rPr>
        <w:t>instru</w:t>
      </w:r>
      <w:proofErr w:type="spellEnd"/>
      <w:r w:rsidRPr="00845984">
        <w:rPr>
          <w:rFonts w:ascii="Times New Roman" w:hAnsi="Times New Roman" w:cs="Times New Roman"/>
          <w:lang w:val="en-US"/>
        </w:rPr>
        <w:t>- mental analysis of the speech recorded, but simply serves the purpose of facilitating the speech analysis and conserving a replica of the speech the informants use.</w:t>
      </w:r>
    </w:p>
    <w:p w14:paraId="600443B3" w14:textId="77777777" w:rsidR="00845984" w:rsidRPr="00845984" w:rsidRDefault="00845984" w:rsidP="009010EF">
      <w:pPr>
        <w:widowControl w:val="0"/>
        <w:autoSpaceDE w:val="0"/>
        <w:autoSpaceDN w:val="0"/>
        <w:adjustRightInd w:val="0"/>
        <w:spacing w:after="240"/>
        <w:jc w:val="both"/>
        <w:rPr>
          <w:rFonts w:ascii="Times New Roman" w:hAnsi="Times New Roman" w:cs="Times New Roman"/>
          <w:lang w:val="en-US"/>
        </w:rPr>
      </w:pPr>
      <w:r w:rsidRPr="00845984">
        <w:rPr>
          <w:rFonts w:ascii="Times New Roman" w:hAnsi="Times New Roman" w:cs="Times New Roman"/>
          <w:lang w:val="en-US"/>
        </w:rPr>
        <w:t xml:space="preserve">If controlled phonetic experiments employ the use of measuring devices and in- </w:t>
      </w:r>
      <w:proofErr w:type="spellStart"/>
      <w:r w:rsidRPr="00845984">
        <w:rPr>
          <w:rFonts w:ascii="Times New Roman" w:hAnsi="Times New Roman" w:cs="Times New Roman"/>
          <w:lang w:val="en-US"/>
        </w:rPr>
        <w:t>strumental</w:t>
      </w:r>
      <w:proofErr w:type="spellEnd"/>
      <w:r w:rsidRPr="00845984">
        <w:rPr>
          <w:rFonts w:ascii="Times New Roman" w:hAnsi="Times New Roman" w:cs="Times New Roman"/>
          <w:lang w:val="en-US"/>
        </w:rPr>
        <w:t xml:space="preserve"> techniques, this sub-field of phonetics is called </w:t>
      </w:r>
      <w:r w:rsidRPr="00845984">
        <w:rPr>
          <w:rFonts w:ascii="Times New Roman" w:hAnsi="Times New Roman" w:cs="Times New Roman"/>
          <w:b/>
          <w:bCs/>
          <w:lang w:val="en-US"/>
        </w:rPr>
        <w:t xml:space="preserve">instrumental phonetics. </w:t>
      </w:r>
      <w:r w:rsidRPr="00845984">
        <w:rPr>
          <w:rFonts w:ascii="Times New Roman" w:hAnsi="Times New Roman" w:cs="Times New Roman"/>
          <w:lang w:val="en-US"/>
        </w:rPr>
        <w:t xml:space="preserve">In- </w:t>
      </w:r>
      <w:proofErr w:type="spellStart"/>
      <w:r w:rsidRPr="00845984">
        <w:rPr>
          <w:rFonts w:ascii="Times New Roman" w:hAnsi="Times New Roman" w:cs="Times New Roman"/>
          <w:lang w:val="en-US"/>
        </w:rPr>
        <w:t>strumental</w:t>
      </w:r>
      <w:proofErr w:type="spellEnd"/>
      <w:r w:rsidRPr="00845984">
        <w:rPr>
          <w:rFonts w:ascii="Times New Roman" w:hAnsi="Times New Roman" w:cs="Times New Roman"/>
          <w:lang w:val="en-US"/>
        </w:rPr>
        <w:t xml:space="preserve"> methods deriving from physiology and physics were introduced into phonetics in the second half of the 19</w:t>
      </w:r>
      <w:proofErr w:type="spellStart"/>
      <w:r w:rsidRPr="00845984">
        <w:rPr>
          <w:rFonts w:ascii="Times New Roman" w:hAnsi="Times New Roman" w:cs="Times New Roman"/>
          <w:position w:val="8"/>
          <w:lang w:val="en-US"/>
        </w:rPr>
        <w:t>th</w:t>
      </w:r>
      <w:proofErr w:type="spellEnd"/>
      <w:r w:rsidRPr="00845984">
        <w:rPr>
          <w:rFonts w:ascii="Times New Roman" w:hAnsi="Times New Roman" w:cs="Times New Roman"/>
          <w:position w:val="8"/>
          <w:lang w:val="en-US"/>
        </w:rPr>
        <w:t xml:space="preserve"> </w:t>
      </w:r>
      <w:r w:rsidRPr="00845984">
        <w:rPr>
          <w:rFonts w:ascii="Times New Roman" w:hAnsi="Times New Roman" w:cs="Times New Roman"/>
          <w:lang w:val="en-US"/>
        </w:rPr>
        <w:t>century in order to supplement and indeed to rectify the impressions deriving from the human senses, especially the auditory impressions, since these are affected by the limitations of the perceptual mechanism, and in general are rather subjective.</w:t>
      </w:r>
    </w:p>
    <w:p w14:paraId="1EA61806" w14:textId="77777777" w:rsidR="00845984" w:rsidRPr="00845984" w:rsidRDefault="00845984" w:rsidP="009010EF">
      <w:pPr>
        <w:widowControl w:val="0"/>
        <w:autoSpaceDE w:val="0"/>
        <w:autoSpaceDN w:val="0"/>
        <w:adjustRightInd w:val="0"/>
        <w:spacing w:after="240"/>
        <w:jc w:val="both"/>
        <w:rPr>
          <w:rFonts w:ascii="Times New Roman" w:hAnsi="Times New Roman" w:cs="Times New Roman"/>
          <w:lang w:val="en-US"/>
        </w:rPr>
      </w:pPr>
      <w:r w:rsidRPr="00845984">
        <w:rPr>
          <w:rFonts w:ascii="Times New Roman" w:hAnsi="Times New Roman" w:cs="Times New Roman"/>
          <w:lang w:val="en-US"/>
        </w:rPr>
        <w:t>The use of instruments is valuable in ascertaining the nature of the limitations and characteristics of the human sensory apparatus by providing finer and more detailed</w:t>
      </w:r>
      <w:r>
        <w:rPr>
          <w:rFonts w:ascii="Times New Roman" w:hAnsi="Times New Roman" w:cs="Times New Roman"/>
          <w:lang w:val="en-US"/>
        </w:rPr>
        <w:t xml:space="preserve"> </w:t>
      </w:r>
      <w:r w:rsidRPr="00845984">
        <w:rPr>
          <w:rFonts w:ascii="Times New Roman" w:hAnsi="Times New Roman" w:cs="Times New Roman"/>
          <w:lang w:val="en-US"/>
        </w:rPr>
        <w:t xml:space="preserve">analysis against which sensory analysis can be assessed. In a general way, the </w:t>
      </w:r>
      <w:proofErr w:type="spellStart"/>
      <w:r w:rsidRPr="00845984">
        <w:rPr>
          <w:rFonts w:ascii="Times New Roman" w:hAnsi="Times New Roman" w:cs="Times New Roman"/>
          <w:lang w:val="en-US"/>
        </w:rPr>
        <w:t>introduc</w:t>
      </w:r>
      <w:proofErr w:type="spellEnd"/>
      <w:r w:rsidRPr="00845984">
        <w:rPr>
          <w:rFonts w:ascii="Times New Roman" w:hAnsi="Times New Roman" w:cs="Times New Roman"/>
          <w:lang w:val="en-US"/>
        </w:rPr>
        <w:t xml:space="preserve">- </w:t>
      </w:r>
      <w:proofErr w:type="spellStart"/>
      <w:r w:rsidRPr="00845984">
        <w:rPr>
          <w:rFonts w:ascii="Times New Roman" w:hAnsi="Times New Roman" w:cs="Times New Roman"/>
          <w:lang w:val="en-US"/>
        </w:rPr>
        <w:t>tion</w:t>
      </w:r>
      <w:proofErr w:type="spellEnd"/>
      <w:r w:rsidRPr="00845984">
        <w:rPr>
          <w:rFonts w:ascii="Times New Roman" w:hAnsi="Times New Roman" w:cs="Times New Roman"/>
          <w:lang w:val="en-US"/>
        </w:rPr>
        <w:t xml:space="preserve"> of machines for measurements and for instrumental analysis into phonetics has resulted in their use for detailed study of many of the phenomena which are present in the sound wave or in the articulatory process at any given moment, and in the changes of these phenomena from moment to moment. This is strictly an instrumental method of study. This type of investigation together with sensory analysis is widely used in </w:t>
      </w:r>
      <w:proofErr w:type="spellStart"/>
      <w:r w:rsidRPr="00845984">
        <w:rPr>
          <w:rFonts w:ascii="Times New Roman" w:hAnsi="Times New Roman" w:cs="Times New Roman"/>
          <w:b/>
          <w:bCs/>
          <w:lang w:val="en-US"/>
        </w:rPr>
        <w:t>experi</w:t>
      </w:r>
      <w:proofErr w:type="spellEnd"/>
      <w:r w:rsidRPr="00845984">
        <w:rPr>
          <w:rFonts w:ascii="Times New Roman" w:hAnsi="Times New Roman" w:cs="Times New Roman"/>
          <w:b/>
          <w:bCs/>
          <w:lang w:val="en-US"/>
        </w:rPr>
        <w:t>- mental phonetics.</w:t>
      </w:r>
    </w:p>
    <w:p w14:paraId="64F46A88" w14:textId="77777777" w:rsidR="00845984" w:rsidRPr="00845984" w:rsidRDefault="00845984" w:rsidP="009010EF">
      <w:pPr>
        <w:widowControl w:val="0"/>
        <w:autoSpaceDE w:val="0"/>
        <w:autoSpaceDN w:val="0"/>
        <w:adjustRightInd w:val="0"/>
        <w:spacing w:after="240"/>
        <w:jc w:val="both"/>
        <w:rPr>
          <w:rFonts w:ascii="Times New Roman" w:hAnsi="Times New Roman" w:cs="Times New Roman"/>
          <w:lang w:val="en-US"/>
        </w:rPr>
      </w:pPr>
      <w:r w:rsidRPr="00845984">
        <w:rPr>
          <w:rFonts w:ascii="Times New Roman" w:hAnsi="Times New Roman" w:cs="Times New Roman"/>
          <w:lang w:val="en-US"/>
        </w:rPr>
        <w:t>The above mentioned instrumental techniques are used in experimental phonetics, but not all instrumental studies are experimental: when a theory or hypothesis is being tested under controlled conditions the research is experimental, but if one simply makes a collection of measurements using devices the research is instrumental.</w:t>
      </w:r>
    </w:p>
    <w:p w14:paraId="0FA7C0C5" w14:textId="77777777" w:rsidR="00845984" w:rsidRPr="00845984" w:rsidRDefault="00845984" w:rsidP="009010EF">
      <w:pPr>
        <w:widowControl w:val="0"/>
        <w:autoSpaceDE w:val="0"/>
        <w:autoSpaceDN w:val="0"/>
        <w:adjustRightInd w:val="0"/>
        <w:spacing w:after="240"/>
        <w:ind w:left="360"/>
        <w:jc w:val="both"/>
        <w:rPr>
          <w:rFonts w:ascii="Times New Roman" w:hAnsi="Times New Roman" w:cs="Times New Roman"/>
          <w:lang w:val="en-US"/>
        </w:rPr>
      </w:pPr>
      <w:r w:rsidRPr="00845984">
        <w:rPr>
          <w:rFonts w:ascii="Times New Roman" w:hAnsi="Times New Roman" w:cs="Times New Roman"/>
          <w:b/>
          <w:bCs/>
          <w:lang w:val="en-US"/>
        </w:rPr>
        <w:t>4. The Importance of Phonetics as a Theoretical Discipline</w:t>
      </w:r>
    </w:p>
    <w:p w14:paraId="319B057B" w14:textId="77777777" w:rsidR="00845984" w:rsidRPr="00845984" w:rsidRDefault="00845984" w:rsidP="009010EF">
      <w:pPr>
        <w:widowControl w:val="0"/>
        <w:autoSpaceDE w:val="0"/>
        <w:autoSpaceDN w:val="0"/>
        <w:adjustRightInd w:val="0"/>
        <w:spacing w:after="240"/>
        <w:jc w:val="both"/>
        <w:rPr>
          <w:rFonts w:ascii="Times New Roman" w:hAnsi="Times New Roman" w:cs="Times New Roman"/>
          <w:lang w:val="en-US"/>
        </w:rPr>
      </w:pPr>
      <w:r w:rsidRPr="00845984">
        <w:rPr>
          <w:rFonts w:ascii="Times New Roman" w:hAnsi="Times New Roman" w:cs="Times New Roman"/>
          <w:lang w:val="en-US"/>
        </w:rPr>
        <w:t xml:space="preserve">In linguistics, function is usually understood to mean discriminatory function, that is, the role of the various elements of the language in the distinguishing of one sequence of sounds, such as a word or a sequence of words, from another of different meaning. Though we consider the discriminatory function to be the main linguistic function of any phonetic unit we cannot ignore the other function of phonetic units, that is, their role in the formation of syllables, words, phrases and even texts. </w:t>
      </w:r>
      <w:proofErr w:type="gramStart"/>
      <w:r w:rsidRPr="00845984">
        <w:rPr>
          <w:rFonts w:ascii="Times New Roman" w:hAnsi="Times New Roman" w:cs="Times New Roman"/>
          <w:lang w:val="en-US"/>
        </w:rPr>
        <w:t xml:space="preserve">This functional or social aspect of phonetic phenomena was first introduced in the works by I.A. </w:t>
      </w:r>
      <w:proofErr w:type="spellStart"/>
      <w:r w:rsidRPr="00845984">
        <w:rPr>
          <w:rFonts w:ascii="Times New Roman" w:hAnsi="Times New Roman" w:cs="Times New Roman"/>
          <w:lang w:val="en-US"/>
        </w:rPr>
        <w:t>Baudouin</w:t>
      </w:r>
      <w:proofErr w:type="spellEnd"/>
      <w:r w:rsidRPr="00845984">
        <w:rPr>
          <w:rFonts w:ascii="Times New Roman" w:hAnsi="Times New Roman" w:cs="Times New Roman"/>
          <w:lang w:val="en-US"/>
        </w:rPr>
        <w:t>-de-Courtenay</w:t>
      </w:r>
      <w:proofErr w:type="gramEnd"/>
      <w:r w:rsidRPr="00845984">
        <w:rPr>
          <w:rFonts w:ascii="Times New Roman" w:hAnsi="Times New Roman" w:cs="Times New Roman"/>
          <w:lang w:val="en-US"/>
        </w:rPr>
        <w:t xml:space="preserve">. Later on N.S. </w:t>
      </w:r>
      <w:proofErr w:type="spellStart"/>
      <w:r w:rsidRPr="00845984">
        <w:rPr>
          <w:rFonts w:ascii="Times New Roman" w:hAnsi="Times New Roman" w:cs="Times New Roman"/>
          <w:lang w:val="en-US"/>
        </w:rPr>
        <w:t>Trubetskoy</w:t>
      </w:r>
      <w:proofErr w:type="spellEnd"/>
      <w:r w:rsidRPr="00845984">
        <w:rPr>
          <w:rFonts w:ascii="Times New Roman" w:hAnsi="Times New Roman" w:cs="Times New Roman"/>
          <w:lang w:val="en-US"/>
        </w:rPr>
        <w:t xml:space="preserve"> declared phonology to be a linguistic science limiting </w:t>
      </w:r>
      <w:proofErr w:type="spellStart"/>
      <w:r w:rsidRPr="00845984">
        <w:rPr>
          <w:rFonts w:ascii="Times New Roman" w:hAnsi="Times New Roman" w:cs="Times New Roman"/>
          <w:lang w:val="en-US"/>
        </w:rPr>
        <w:t>articula</w:t>
      </w:r>
      <w:proofErr w:type="spellEnd"/>
      <w:r w:rsidRPr="00845984">
        <w:rPr>
          <w:rFonts w:ascii="Times New Roman" w:hAnsi="Times New Roman" w:cs="Times New Roman"/>
          <w:lang w:val="en-US"/>
        </w:rPr>
        <w:t xml:space="preserve">- tory and acoustic phonetics to anatomy, physiology and acoustics only. </w:t>
      </w:r>
      <w:proofErr w:type="gramStart"/>
      <w:r w:rsidRPr="00845984">
        <w:rPr>
          <w:rFonts w:ascii="Times New Roman" w:hAnsi="Times New Roman" w:cs="Times New Roman"/>
          <w:lang w:val="en-US"/>
        </w:rPr>
        <w:t>This conception is shared by many foreign linguists who investigate the material form and the function of oral speech units separately</w:t>
      </w:r>
      <w:proofErr w:type="gramEnd"/>
      <w:r w:rsidRPr="00845984">
        <w:rPr>
          <w:rFonts w:ascii="Times New Roman" w:hAnsi="Times New Roman" w:cs="Times New Roman"/>
          <w:lang w:val="en-US"/>
        </w:rPr>
        <w:t xml:space="preserve">. Ukrainian and Russian linguists proceed from the truly materialistic view that language being the man's medium of thought can exist only in the material form of speech sounds. That is why they consider phonology a branch of </w:t>
      </w:r>
      <w:proofErr w:type="spellStart"/>
      <w:r w:rsidRPr="00845984">
        <w:rPr>
          <w:rFonts w:ascii="Times New Roman" w:hAnsi="Times New Roman" w:cs="Times New Roman"/>
          <w:lang w:val="en-US"/>
        </w:rPr>
        <w:t>phonet</w:t>
      </w:r>
      <w:proofErr w:type="spellEnd"/>
      <w:r w:rsidRPr="00845984">
        <w:rPr>
          <w:rFonts w:ascii="Times New Roman" w:hAnsi="Times New Roman" w:cs="Times New Roman"/>
          <w:lang w:val="en-US"/>
        </w:rPr>
        <w:t xml:space="preserve">- </w:t>
      </w:r>
      <w:proofErr w:type="spellStart"/>
      <w:r w:rsidRPr="00845984">
        <w:rPr>
          <w:rFonts w:ascii="Times New Roman" w:hAnsi="Times New Roman" w:cs="Times New Roman"/>
          <w:lang w:val="en-US"/>
        </w:rPr>
        <w:t>ics</w:t>
      </w:r>
      <w:proofErr w:type="spellEnd"/>
      <w:r w:rsidRPr="00845984">
        <w:rPr>
          <w:rFonts w:ascii="Times New Roman" w:hAnsi="Times New Roman" w:cs="Times New Roman"/>
          <w:lang w:val="en-US"/>
        </w:rPr>
        <w:t xml:space="preserve"> that investigates its most important social </w:t>
      </w:r>
      <w:proofErr w:type="spellStart"/>
      <w:proofErr w:type="gramStart"/>
      <w:r w:rsidRPr="00845984">
        <w:rPr>
          <w:rFonts w:ascii="Times New Roman" w:hAnsi="Times New Roman" w:cs="Times New Roman"/>
          <w:lang w:val="en-US"/>
        </w:rPr>
        <w:t>aspect.Apart</w:t>
      </w:r>
      <w:proofErr w:type="spellEnd"/>
      <w:proofErr w:type="gramEnd"/>
      <w:r w:rsidRPr="00845984">
        <w:rPr>
          <w:rFonts w:ascii="Times New Roman" w:hAnsi="Times New Roman" w:cs="Times New Roman"/>
          <w:lang w:val="en-US"/>
        </w:rPr>
        <w:t xml:space="preserve"> from its key position in any kind of scientific analysis of language phonetics plays an important part in various applications of linguistics. A few may be mentioned </w:t>
      </w:r>
      <w:proofErr w:type="spellStart"/>
      <w:proofErr w:type="gramStart"/>
      <w:r w:rsidRPr="00845984">
        <w:rPr>
          <w:rFonts w:ascii="Times New Roman" w:hAnsi="Times New Roman" w:cs="Times New Roman"/>
          <w:lang w:val="en-US"/>
        </w:rPr>
        <w:t>here.Though</w:t>
      </w:r>
      <w:proofErr w:type="spellEnd"/>
      <w:proofErr w:type="gramEnd"/>
      <w:r w:rsidRPr="00845984">
        <w:rPr>
          <w:rFonts w:ascii="Times New Roman" w:hAnsi="Times New Roman" w:cs="Times New Roman"/>
          <w:lang w:val="en-US"/>
        </w:rPr>
        <w:t xml:space="preserve"> language is the most important method we have of communicating, it is manifestly not the only, method. We can communicate by gestures, facial expressions, or touch, for instance, and these are not language. The study of the complex of various com- </w:t>
      </w:r>
      <w:proofErr w:type="spellStart"/>
      <w:r w:rsidRPr="00845984">
        <w:rPr>
          <w:rFonts w:ascii="Times New Roman" w:hAnsi="Times New Roman" w:cs="Times New Roman"/>
          <w:lang w:val="en-US"/>
        </w:rPr>
        <w:t>munication</w:t>
      </w:r>
      <w:proofErr w:type="spellEnd"/>
      <w:r w:rsidRPr="00845984">
        <w:rPr>
          <w:rFonts w:ascii="Times New Roman" w:hAnsi="Times New Roman" w:cs="Times New Roman"/>
          <w:lang w:val="en-US"/>
        </w:rPr>
        <w:t xml:space="preserve"> techniques is definitely relevant to teaching a foreign language.</w:t>
      </w:r>
    </w:p>
    <w:p w14:paraId="232E1734" w14:textId="77777777" w:rsidR="00845984" w:rsidRPr="00845984" w:rsidRDefault="00845984" w:rsidP="009010EF">
      <w:pPr>
        <w:widowControl w:val="0"/>
        <w:autoSpaceDE w:val="0"/>
        <w:autoSpaceDN w:val="0"/>
        <w:adjustRightInd w:val="0"/>
        <w:spacing w:after="240"/>
        <w:jc w:val="both"/>
        <w:rPr>
          <w:rFonts w:ascii="Times New Roman" w:hAnsi="Times New Roman" w:cs="Times New Roman"/>
          <w:lang w:val="en-US"/>
        </w:rPr>
      </w:pPr>
      <w:r w:rsidRPr="00845984">
        <w:rPr>
          <w:rFonts w:ascii="Times New Roman" w:hAnsi="Times New Roman" w:cs="Times New Roman"/>
          <w:lang w:val="en-US"/>
        </w:rPr>
        <w:t xml:space="preserve">Through study of the nature of language, especially of spoken language, valuable insights are gained into human psychology and into the functioning of man in society. That is why we dare say that phonetics has considerable </w:t>
      </w:r>
      <w:r w:rsidRPr="00845984">
        <w:rPr>
          <w:rFonts w:ascii="Times New Roman" w:hAnsi="Times New Roman" w:cs="Times New Roman"/>
          <w:b/>
          <w:bCs/>
          <w:lang w:val="en-US"/>
        </w:rPr>
        <w:t>social value.</w:t>
      </w:r>
    </w:p>
    <w:p w14:paraId="3A3CDF5C" w14:textId="77777777" w:rsidR="00845984" w:rsidRPr="00845984" w:rsidRDefault="00845984" w:rsidP="009010EF">
      <w:pPr>
        <w:widowControl w:val="0"/>
        <w:autoSpaceDE w:val="0"/>
        <w:autoSpaceDN w:val="0"/>
        <w:adjustRightInd w:val="0"/>
        <w:spacing w:after="240"/>
        <w:jc w:val="both"/>
        <w:rPr>
          <w:rFonts w:ascii="Times New Roman" w:hAnsi="Times New Roman" w:cs="Times New Roman"/>
          <w:lang w:val="en-US"/>
        </w:rPr>
      </w:pPr>
      <w:r w:rsidRPr="00845984">
        <w:rPr>
          <w:rFonts w:ascii="Times New Roman" w:hAnsi="Times New Roman" w:cs="Times New Roman"/>
          <w:lang w:val="en-US"/>
        </w:rPr>
        <w:t xml:space="preserve">As regards the learning of specific foreign languages, there has never been a time in the world when the ability of growing numbers of people to speak one another's language really well has been of such significance as now. Some training in linguistics and phonetics in general, and in the pronunciation of particular language is coming more and more to be considered equipment for a teacher of foreign languages in school or special faculties </w:t>
      </w:r>
      <w:proofErr w:type="spellStart"/>
      <w:r w:rsidRPr="00845984">
        <w:rPr>
          <w:rFonts w:ascii="Times New Roman" w:hAnsi="Times New Roman" w:cs="Times New Roman"/>
          <w:lang w:val="en-US"/>
        </w:rPr>
        <w:t>mak</w:t>
      </w:r>
      <w:proofErr w:type="spellEnd"/>
      <w:r w:rsidRPr="00845984">
        <w:rPr>
          <w:rFonts w:ascii="Times New Roman" w:hAnsi="Times New Roman" w:cs="Times New Roman"/>
          <w:lang w:val="en-US"/>
        </w:rPr>
        <w:t xml:space="preserve">- </w:t>
      </w:r>
      <w:proofErr w:type="spellStart"/>
      <w:r w:rsidRPr="00845984">
        <w:rPr>
          <w:rFonts w:ascii="Times New Roman" w:hAnsi="Times New Roman" w:cs="Times New Roman"/>
          <w:lang w:val="en-US"/>
        </w:rPr>
        <w:t>ing</w:t>
      </w:r>
      <w:proofErr w:type="spellEnd"/>
      <w:r w:rsidRPr="00845984">
        <w:rPr>
          <w:rFonts w:ascii="Times New Roman" w:hAnsi="Times New Roman" w:cs="Times New Roman"/>
          <w:lang w:val="en-US"/>
        </w:rPr>
        <w:t xml:space="preserve"> him more efficient in his routine work on the spoken language, as well as in the variety of other things, such as coping with audio-visual aids like tape-recorders and language laboratories or in knowing what to do about any of his pupils who have defective speech.</w:t>
      </w:r>
    </w:p>
    <w:p w14:paraId="4C51B279" w14:textId="77777777" w:rsidR="00845984" w:rsidRDefault="00845984" w:rsidP="009010EF">
      <w:pPr>
        <w:widowControl w:val="0"/>
        <w:autoSpaceDE w:val="0"/>
        <w:autoSpaceDN w:val="0"/>
        <w:adjustRightInd w:val="0"/>
        <w:spacing w:after="240"/>
        <w:jc w:val="both"/>
        <w:rPr>
          <w:rFonts w:ascii="Times New Roman" w:hAnsi="Times New Roman" w:cs="Times New Roman"/>
          <w:lang w:val="en-US"/>
        </w:rPr>
      </w:pPr>
      <w:proofErr w:type="gramStart"/>
      <w:r w:rsidRPr="00845984">
        <w:rPr>
          <w:rFonts w:ascii="Times New Roman" w:hAnsi="Times New Roman" w:cs="Times New Roman"/>
          <w:lang w:val="en-US"/>
        </w:rPr>
        <w:t>A knowledge</w:t>
      </w:r>
      <w:proofErr w:type="gramEnd"/>
      <w:r w:rsidRPr="00845984">
        <w:rPr>
          <w:rFonts w:ascii="Times New Roman" w:hAnsi="Times New Roman" w:cs="Times New Roman"/>
          <w:lang w:val="en-US"/>
        </w:rPr>
        <w:t xml:space="preserve"> of the structure of sound systems, and of the articulatory and acoustic properties of the production of speech is indispensable in the teaching of foreign </w:t>
      </w:r>
      <w:proofErr w:type="spellStart"/>
      <w:r w:rsidRPr="00845984">
        <w:rPr>
          <w:rFonts w:ascii="Times New Roman" w:hAnsi="Times New Roman" w:cs="Times New Roman"/>
          <w:lang w:val="en-US"/>
        </w:rPr>
        <w:t>languag</w:t>
      </w:r>
      <w:proofErr w:type="spellEnd"/>
      <w:r w:rsidRPr="00845984">
        <w:rPr>
          <w:rFonts w:ascii="Times New Roman" w:hAnsi="Times New Roman" w:cs="Times New Roman"/>
          <w:lang w:val="en-US"/>
        </w:rPr>
        <w:t xml:space="preserve">- </w:t>
      </w:r>
      <w:proofErr w:type="spellStart"/>
      <w:r w:rsidRPr="00845984">
        <w:rPr>
          <w:rFonts w:ascii="Times New Roman" w:hAnsi="Times New Roman" w:cs="Times New Roman"/>
          <w:lang w:val="en-US"/>
        </w:rPr>
        <w:t>es</w:t>
      </w:r>
      <w:proofErr w:type="spellEnd"/>
      <w:r w:rsidRPr="00845984">
        <w:rPr>
          <w:rFonts w:ascii="Times New Roman" w:hAnsi="Times New Roman" w:cs="Times New Roman"/>
          <w:lang w:val="en-US"/>
        </w:rPr>
        <w:t>. The teacher has to know the starting point, which is the sound system of the pupil's mother tongue, as well as the aim of his teaching, which is a mastery of the pronunciation of the language to be learnt. He must be able to point out the differences between these two, and to arrange adequate training exercises. Ear training and articulatory training are both equally important in modern language teaching. The introduction of technical equipment — disks, tape-recorders, language laboratories, etc. — has brought about a revolution in the teaching of the pronunciation of foreign languages.</w:t>
      </w:r>
    </w:p>
    <w:p w14:paraId="7538B4EE" w14:textId="77777777" w:rsidR="00845984" w:rsidRDefault="00845984" w:rsidP="009010EF">
      <w:pPr>
        <w:widowControl w:val="0"/>
        <w:autoSpaceDE w:val="0"/>
        <w:autoSpaceDN w:val="0"/>
        <w:adjustRightInd w:val="0"/>
        <w:spacing w:after="240"/>
        <w:jc w:val="both"/>
        <w:rPr>
          <w:rFonts w:ascii="Times New Roman" w:hAnsi="Times New Roman" w:cs="Times New Roman"/>
          <w:lang w:val="en-US"/>
        </w:rPr>
      </w:pPr>
    </w:p>
    <w:p w14:paraId="1B81FAA9" w14:textId="77777777" w:rsidR="00845984" w:rsidRDefault="00845984"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b/>
          <w:bCs/>
          <w:lang w:val="en-US"/>
        </w:rPr>
        <w:t>5. Phonetics and its Connection with Social Sciences</w:t>
      </w:r>
    </w:p>
    <w:p w14:paraId="6479E3F5" w14:textId="77777777" w:rsidR="00845984" w:rsidRDefault="00845984"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 xml:space="preserve">Our further point should be made in connection with the relationship between pho- </w:t>
      </w:r>
      <w:proofErr w:type="spellStart"/>
      <w:r>
        <w:rPr>
          <w:rFonts w:ascii="Bookman Old Style" w:hAnsi="Bookman Old Style" w:cs="Bookman Old Style"/>
          <w:lang w:val="en-US"/>
        </w:rPr>
        <w:t>netics</w:t>
      </w:r>
      <w:proofErr w:type="spellEnd"/>
      <w:r>
        <w:rPr>
          <w:rFonts w:ascii="Bookman Old Style" w:hAnsi="Bookman Old Style" w:cs="Bookman Old Style"/>
          <w:lang w:val="en-US"/>
        </w:rPr>
        <w:t xml:space="preserve"> and </w:t>
      </w:r>
      <w:r>
        <w:rPr>
          <w:rFonts w:ascii="Bookman Old Style" w:hAnsi="Bookman Old Style" w:cs="Bookman Old Style"/>
          <w:b/>
          <w:bCs/>
          <w:lang w:val="en-US"/>
        </w:rPr>
        <w:t>social sciences.</w:t>
      </w:r>
    </w:p>
    <w:p w14:paraId="332B218B" w14:textId="77777777" w:rsidR="00845984" w:rsidRDefault="00845984" w:rsidP="009010EF">
      <w:pPr>
        <w:widowControl w:val="0"/>
        <w:autoSpaceDE w:val="0"/>
        <w:autoSpaceDN w:val="0"/>
        <w:adjustRightInd w:val="0"/>
        <w:spacing w:after="240"/>
        <w:jc w:val="both"/>
        <w:rPr>
          <w:rFonts w:ascii="Times" w:hAnsi="Times" w:cs="Times"/>
          <w:lang w:val="en-US"/>
        </w:rPr>
      </w:pPr>
      <w:proofErr w:type="spellStart"/>
      <w:r>
        <w:rPr>
          <w:rFonts w:ascii="Bookman Old Style" w:hAnsi="Bookman Old Style" w:cs="Bookman Old Style"/>
          <w:b/>
          <w:bCs/>
          <w:lang w:val="en-US"/>
        </w:rPr>
        <w:t>Sociophonetics</w:t>
      </w:r>
      <w:proofErr w:type="spellEnd"/>
      <w:r>
        <w:rPr>
          <w:rFonts w:ascii="Bookman Old Style" w:hAnsi="Bookman Old Style" w:cs="Bookman Old Style"/>
          <w:b/>
          <w:bCs/>
          <w:lang w:val="en-US"/>
        </w:rPr>
        <w:t xml:space="preserve"> </w:t>
      </w:r>
      <w:r>
        <w:rPr>
          <w:rFonts w:ascii="Bookman Old Style" w:hAnsi="Bookman Old Style" w:cs="Bookman Old Style"/>
          <w:lang w:val="en-US"/>
        </w:rPr>
        <w:t xml:space="preserve">studies the ways in which pronunciation interacts with society. It is the study of the way in which phonetic structures change in response to different social functions and the deviations of what these functions are. Society here is used in its broadest sense, to cover a spectrum of phenomena to do with nationality, more restricted regional and social groups, and the specific interactions of individuals within them. Here there are innumerable facts to be discovered, even about a language as well investigated as English, concerning, for instance, the nature, of the different kinds of English pro- </w:t>
      </w:r>
      <w:proofErr w:type="spellStart"/>
      <w:r>
        <w:rPr>
          <w:rFonts w:ascii="Bookman Old Style" w:hAnsi="Bookman Old Style" w:cs="Bookman Old Style"/>
          <w:lang w:val="en-US"/>
        </w:rPr>
        <w:t>nunciation</w:t>
      </w:r>
      <w:proofErr w:type="spellEnd"/>
      <w:r>
        <w:rPr>
          <w:rFonts w:ascii="Bookman Old Style" w:hAnsi="Bookman Old Style" w:cs="Bookman Old Style"/>
          <w:lang w:val="en-US"/>
        </w:rPr>
        <w:t xml:space="preserve"> we use in different situations – when we are talking to equals, superiors or subordinates; when we are "on the job", when we are old or young; male or female; when we are trying to persuade, inform, agree or disagree and so on. We may hope that very soon </w:t>
      </w:r>
      <w:proofErr w:type="spellStart"/>
      <w:r>
        <w:rPr>
          <w:rFonts w:ascii="Bookman Old Style" w:hAnsi="Bookman Old Style" w:cs="Bookman Old Style"/>
          <w:lang w:val="en-US"/>
        </w:rPr>
        <w:t>sociophonetics</w:t>
      </w:r>
      <w:proofErr w:type="spellEnd"/>
      <w:r>
        <w:rPr>
          <w:rFonts w:ascii="Bookman Old Style" w:hAnsi="Bookman Old Style" w:cs="Bookman Old Style"/>
          <w:lang w:val="en-US"/>
        </w:rPr>
        <w:t xml:space="preserve"> may supply elementary information about: "who can say, what, how, using what phonetic means, to whom, when, and why?" In teaching phonetics we would consider the study of sociolinguistics to be an essential part of the explanation in the functional area of phonetic units.</w:t>
      </w:r>
    </w:p>
    <w:p w14:paraId="18B2AEC9" w14:textId="77777777" w:rsidR="00845984" w:rsidRDefault="00845984"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b/>
          <w:bCs/>
          <w:lang w:val="en-US"/>
        </w:rPr>
        <w:t xml:space="preserve">Psycholinguistics </w:t>
      </w:r>
      <w:r>
        <w:rPr>
          <w:rFonts w:ascii="Bookman Old Style" w:hAnsi="Bookman Old Style" w:cs="Bookman Old Style"/>
          <w:lang w:val="en-US"/>
        </w:rPr>
        <w:t xml:space="preserve">as a distinct area of interest developed in the early sixties, and in its early form covered the psychological implications of an extremely broad area, from acoustic phonetics to language pathology. Nowadays no one would want to deny the existence of strong mutual bonds of interest operating between linguistics, phonetics in our case and psychology. The acquisition of language by children, the extent to which language mediates or structures thinking; the extent to which </w:t>
      </w:r>
      <w:proofErr w:type="spellStart"/>
      <w:r>
        <w:rPr>
          <w:rFonts w:ascii="Bookman Old Style" w:hAnsi="Bookman Old Style" w:cs="Bookman Old Style"/>
          <w:lang w:val="en-US"/>
        </w:rPr>
        <w:t>lan</w:t>
      </w:r>
      <w:proofErr w:type="spellEnd"/>
      <w:r>
        <w:rPr>
          <w:rFonts w:ascii="Bookman Old Style" w:hAnsi="Bookman Old Style" w:cs="Bookman Old Style"/>
          <w:lang w:val="en-US"/>
        </w:rPr>
        <w:t xml:space="preserve">- </w:t>
      </w:r>
      <w:proofErr w:type="spellStart"/>
      <w:r>
        <w:rPr>
          <w:rFonts w:ascii="Bookman Old Style" w:hAnsi="Bookman Old Style" w:cs="Bookman Old Style"/>
          <w:lang w:val="en-US"/>
        </w:rPr>
        <w:t>guage</w:t>
      </w:r>
      <w:proofErr w:type="spellEnd"/>
      <w:r>
        <w:rPr>
          <w:rFonts w:ascii="Bookman Old Style" w:hAnsi="Bookman Old Style" w:cs="Bookman Old Style"/>
          <w:lang w:val="en-US"/>
        </w:rPr>
        <w:t xml:space="preserve"> is influenced and itself influences such things as memory, attention, recall and constraints on perception; and the extent to which language has a certain role to play in the understanding of human development; the problems of speech production are broad illustrations of such bounds.</w:t>
      </w:r>
    </w:p>
    <w:p w14:paraId="19E80DF8" w14:textId="77777777" w:rsidR="00845984" w:rsidRDefault="00845984"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 xml:space="preserve">The field of phonetics is thus becoming wider and tending to extend over the limits originally set by its purely linguistic applications. On the other hand, the grow- </w:t>
      </w:r>
      <w:proofErr w:type="spellStart"/>
      <w:r>
        <w:rPr>
          <w:rFonts w:ascii="Bookman Old Style" w:hAnsi="Bookman Old Style" w:cs="Bookman Old Style"/>
          <w:lang w:val="en-US"/>
        </w:rPr>
        <w:t>ing</w:t>
      </w:r>
      <w:proofErr w:type="spellEnd"/>
      <w:r>
        <w:rPr>
          <w:rFonts w:ascii="Bookman Old Style" w:hAnsi="Bookman Old Style" w:cs="Bookman Old Style"/>
          <w:lang w:val="en-US"/>
        </w:rPr>
        <w:t xml:space="preserve"> interest in phonetics is doubtless partly due to increasing recognition of the central position of language in every line of social activity. It is important, however, that the pho- </w:t>
      </w:r>
      <w:proofErr w:type="spellStart"/>
      <w:r>
        <w:rPr>
          <w:rFonts w:ascii="Bookman Old Style" w:hAnsi="Bookman Old Style" w:cs="Bookman Old Style"/>
          <w:lang w:val="en-US"/>
        </w:rPr>
        <w:t>netician</w:t>
      </w:r>
      <w:proofErr w:type="spellEnd"/>
      <w:r>
        <w:rPr>
          <w:rFonts w:ascii="Bookman Old Style" w:hAnsi="Bookman Old Style" w:cs="Bookman Old Style"/>
          <w:lang w:val="en-US"/>
        </w:rPr>
        <w:t xml:space="preserve"> should remain a linguist and look upon his science as a study of the spoken form of language. It is its application to linguistic phenomena that makes phonetics a social science in the proper sense of the word, notwithstanding its increasing need of technical methods, and in spite of its practical applications.</w:t>
      </w:r>
    </w:p>
    <w:p w14:paraId="766C985D" w14:textId="77777777" w:rsidR="00845984" w:rsidRDefault="00845984"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b/>
          <w:bCs/>
          <w:lang w:val="en-US"/>
        </w:rPr>
        <w:t>6. Theories of Teaching Pronunciation in Current TEFL / TESOL Practices</w:t>
      </w:r>
    </w:p>
    <w:p w14:paraId="3F1E2D9C" w14:textId="77777777" w:rsidR="00845984" w:rsidRDefault="00845984"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b/>
          <w:bCs/>
          <w:lang w:val="en-US"/>
        </w:rPr>
        <w:t xml:space="preserve">Pronunciation in the past </w:t>
      </w:r>
      <w:r>
        <w:rPr>
          <w:rFonts w:ascii="Bookman Old Style" w:hAnsi="Bookman Old Style" w:cs="Bookman Old Style"/>
          <w:lang w:val="en-US"/>
        </w:rPr>
        <w:t xml:space="preserve">occupied a central position in theories of oral language proficiency. But it was largely identified with accurate pronunciation of isolated sounds or words. The most neglected aspect of the teaching of pronunciation was the relation- ship between phoneme articulation and other features of connected speech. Traditional classroom techniques included the use of a phonetic alphabet (transcription), </w:t>
      </w:r>
      <w:proofErr w:type="spellStart"/>
      <w:r>
        <w:rPr>
          <w:rFonts w:ascii="Bookman Old Style" w:hAnsi="Bookman Old Style" w:cs="Bookman Old Style"/>
          <w:lang w:val="en-US"/>
        </w:rPr>
        <w:t>transcrip</w:t>
      </w:r>
      <w:proofErr w:type="spellEnd"/>
      <w:r>
        <w:rPr>
          <w:rFonts w:ascii="Bookman Old Style" w:hAnsi="Bookman Old Style" w:cs="Bookman Old Style"/>
          <w:lang w:val="en-US"/>
        </w:rPr>
        <w:t xml:space="preserve">- </w:t>
      </w:r>
      <w:proofErr w:type="spellStart"/>
      <w:r>
        <w:rPr>
          <w:rFonts w:ascii="Bookman Old Style" w:hAnsi="Bookman Old Style" w:cs="Bookman Old Style"/>
          <w:lang w:val="en-US"/>
        </w:rPr>
        <w:t>tion</w:t>
      </w:r>
      <w:proofErr w:type="spellEnd"/>
      <w:r>
        <w:rPr>
          <w:rFonts w:ascii="Bookman Old Style" w:hAnsi="Bookman Old Style" w:cs="Bookman Old Style"/>
          <w:lang w:val="en-US"/>
        </w:rPr>
        <w:t xml:space="preserve"> practice, recognition/discrimination tasks, focused production tasks, tongue twist- </w:t>
      </w:r>
      <w:proofErr w:type="spellStart"/>
      <w:r>
        <w:rPr>
          <w:rFonts w:ascii="Bookman Old Style" w:hAnsi="Bookman Old Style" w:cs="Bookman Old Style"/>
          <w:lang w:val="en-US"/>
        </w:rPr>
        <w:t>ers</w:t>
      </w:r>
      <w:proofErr w:type="spellEnd"/>
      <w:r>
        <w:rPr>
          <w:rFonts w:ascii="Bookman Old Style" w:hAnsi="Bookman Old Style" w:cs="Bookman Old Style"/>
          <w:lang w:val="en-US"/>
        </w:rPr>
        <w:t>, games, and the like.</w:t>
      </w:r>
    </w:p>
    <w:p w14:paraId="03C87D09" w14:textId="77777777" w:rsidR="00845984" w:rsidRDefault="00845984"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 xml:space="preserve">When </w:t>
      </w:r>
      <w:r>
        <w:rPr>
          <w:rFonts w:ascii="Bookman Old Style" w:hAnsi="Bookman Old Style" w:cs="Bookman Old Style"/>
          <w:b/>
          <w:bCs/>
          <w:lang w:val="en-US"/>
        </w:rPr>
        <w:t xml:space="preserve">the Communicative Approach </w:t>
      </w:r>
      <w:r>
        <w:rPr>
          <w:rFonts w:ascii="Bookman Old Style" w:hAnsi="Bookman Old Style" w:cs="Bookman Old Style"/>
          <w:lang w:val="en-US"/>
        </w:rPr>
        <w:t xml:space="preserve">to language teaching began to take over in the </w:t>
      </w:r>
      <w:r>
        <w:rPr>
          <w:rFonts w:ascii="Bookman Old Style" w:hAnsi="Bookman Old Style" w:cs="Bookman Old Style"/>
          <w:b/>
          <w:bCs/>
          <w:lang w:val="en-US"/>
        </w:rPr>
        <w:t>mid- late - 1970s</w:t>
      </w:r>
      <w:r>
        <w:rPr>
          <w:rFonts w:ascii="Bookman Old Style" w:hAnsi="Bookman Old Style" w:cs="Bookman Old Style"/>
          <w:lang w:val="en-US"/>
        </w:rPr>
        <w:t xml:space="preserve">, most of the above-mentioned techniques and materials for teaching pronunciation at the segmental level were rejected on the grounds as being incompatible with teaching language as communication. </w:t>
      </w:r>
      <w:r>
        <w:rPr>
          <w:rFonts w:ascii="Bookman Old Style" w:hAnsi="Bookman Old Style" w:cs="Bookman Old Style"/>
          <w:b/>
          <w:bCs/>
          <w:lang w:val="en-US"/>
        </w:rPr>
        <w:t xml:space="preserve">Pronunciation has come to be regarded </w:t>
      </w:r>
      <w:r>
        <w:rPr>
          <w:rFonts w:ascii="Bookman Old Style" w:hAnsi="Bookman Old Style" w:cs="Bookman Old Style"/>
          <w:lang w:val="en-US"/>
        </w:rPr>
        <w:t xml:space="preserve">as </w:t>
      </w:r>
      <w:r>
        <w:rPr>
          <w:rFonts w:ascii="Bookman Old Style" w:hAnsi="Bookman Old Style" w:cs="Bookman Old Style"/>
          <w:b/>
          <w:bCs/>
          <w:lang w:val="en-US"/>
        </w:rPr>
        <w:t xml:space="preserve">of limited importance in a </w:t>
      </w:r>
      <w:proofErr w:type="gramStart"/>
      <w:r>
        <w:rPr>
          <w:rFonts w:ascii="Bookman Old Style" w:hAnsi="Bookman Old Style" w:cs="Bookman Old Style"/>
          <w:b/>
          <w:bCs/>
          <w:lang w:val="en-US"/>
        </w:rPr>
        <w:t>communicatively-oriented</w:t>
      </w:r>
      <w:proofErr w:type="gramEnd"/>
      <w:r>
        <w:rPr>
          <w:rFonts w:ascii="Bookman Old Style" w:hAnsi="Bookman Old Style" w:cs="Bookman Old Style"/>
          <w:b/>
          <w:bCs/>
          <w:lang w:val="en-US"/>
        </w:rPr>
        <w:t xml:space="preserve"> curriculum. </w:t>
      </w:r>
      <w:r>
        <w:rPr>
          <w:rFonts w:ascii="Bookman Old Style" w:hAnsi="Bookman Old Style" w:cs="Bookman Old Style"/>
          <w:lang w:val="en-US"/>
        </w:rPr>
        <w:t xml:space="preserve">Most of the efforts were directed to teaching supra-segmental features of the language </w:t>
      </w:r>
      <w:r>
        <w:rPr>
          <w:rFonts w:ascii="Bookman Old Style" w:hAnsi="Bookman Old Style" w:cs="Bookman Old Style"/>
          <w:i/>
          <w:iCs/>
          <w:lang w:val="en-US"/>
        </w:rPr>
        <w:t xml:space="preserve">-rhythm, stress </w:t>
      </w:r>
      <w:r>
        <w:rPr>
          <w:rFonts w:ascii="Bookman Old Style" w:hAnsi="Bookman Old Style" w:cs="Bookman Old Style"/>
          <w:lang w:val="en-US"/>
        </w:rPr>
        <w:t xml:space="preserve">and </w:t>
      </w:r>
      <w:r>
        <w:rPr>
          <w:rFonts w:ascii="Bookman Old Style" w:hAnsi="Bookman Old Style" w:cs="Bookman Old Style"/>
          <w:i/>
          <w:iCs/>
          <w:lang w:val="en-US"/>
        </w:rPr>
        <w:t xml:space="preserve">intonation, </w:t>
      </w:r>
      <w:r>
        <w:rPr>
          <w:rFonts w:ascii="Bookman Old Style" w:hAnsi="Bookman Old Style" w:cs="Bookman Old Style"/>
          <w:lang w:val="en-US"/>
        </w:rPr>
        <w:t>because they have the greatest impact on the comprehensibility of the learner's English [</w:t>
      </w:r>
      <w:proofErr w:type="spellStart"/>
      <w:r>
        <w:rPr>
          <w:rFonts w:ascii="Bookman Old Style" w:hAnsi="Bookman Old Style" w:cs="Bookman Old Style"/>
          <w:lang w:val="en-US"/>
        </w:rPr>
        <w:t>Celce</w:t>
      </w:r>
      <w:proofErr w:type="spellEnd"/>
      <w:r>
        <w:rPr>
          <w:rFonts w:ascii="Bookman Old Style" w:hAnsi="Bookman Old Style" w:cs="Bookman Old Style"/>
          <w:lang w:val="en-US"/>
        </w:rPr>
        <w:t>-Murcia et al 1996:10].</w:t>
      </w:r>
    </w:p>
    <w:p w14:paraId="3D71810F" w14:textId="77777777" w:rsidR="00845984" w:rsidRDefault="00845984"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b/>
          <w:bCs/>
          <w:lang w:val="en-US"/>
        </w:rPr>
        <w:t xml:space="preserve">Today </w:t>
      </w:r>
      <w:r>
        <w:rPr>
          <w:rFonts w:ascii="Bookman Old Style" w:hAnsi="Bookman Old Style" w:cs="Bookman Old Style"/>
          <w:lang w:val="en-US"/>
        </w:rPr>
        <w:t>pronunciation instruction is moving away from the segmental/supra-</w:t>
      </w:r>
      <w:proofErr w:type="spellStart"/>
      <w:r>
        <w:rPr>
          <w:rFonts w:ascii="Bookman Old Style" w:hAnsi="Bookman Old Style" w:cs="Bookman Old Style"/>
          <w:lang w:val="en-US"/>
        </w:rPr>
        <w:t>seg</w:t>
      </w:r>
      <w:proofErr w:type="spellEnd"/>
      <w:r>
        <w:rPr>
          <w:rFonts w:ascii="Bookman Old Style" w:hAnsi="Bookman Old Style" w:cs="Bookman Old Style"/>
          <w:lang w:val="en-US"/>
        </w:rPr>
        <w:t xml:space="preserve">- mental debate and toward a more balanced view [Morley 1994]. This view recognizes that both an inability to distinguish sounds that carry a high functional load, e.g. </w:t>
      </w:r>
      <w:r>
        <w:rPr>
          <w:rFonts w:ascii="Bookman Old Style" w:hAnsi="Bookman Old Style" w:cs="Bookman Old Style"/>
          <w:i/>
          <w:iCs/>
          <w:lang w:val="en-US"/>
        </w:rPr>
        <w:t xml:space="preserve">list— least, </w:t>
      </w:r>
      <w:r>
        <w:rPr>
          <w:rFonts w:ascii="Bookman Old Style" w:hAnsi="Bookman Old Style" w:cs="Bookman Old Style"/>
          <w:lang w:val="en-US"/>
        </w:rPr>
        <w:t>and an inability to distinguish supra-segmental features (such as intonation and stress differences) can have a negative impact on the oral communication - and the listening comprehension abilities - of normative speakers of English.</w:t>
      </w:r>
    </w:p>
    <w:p w14:paraId="4670FE88" w14:textId="77777777" w:rsidR="00845984" w:rsidRPr="00845984" w:rsidRDefault="00845984" w:rsidP="009010EF">
      <w:pPr>
        <w:widowControl w:val="0"/>
        <w:autoSpaceDE w:val="0"/>
        <w:autoSpaceDN w:val="0"/>
        <w:adjustRightInd w:val="0"/>
        <w:spacing w:after="240"/>
        <w:jc w:val="both"/>
        <w:rPr>
          <w:rFonts w:ascii="Times New Roman" w:hAnsi="Times New Roman" w:cs="Times New Roman"/>
          <w:lang w:val="en-US"/>
        </w:rPr>
      </w:pPr>
    </w:p>
    <w:p w14:paraId="77E17853" w14:textId="77777777" w:rsidR="00845984" w:rsidRDefault="00845984"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b/>
          <w:bCs/>
          <w:i/>
          <w:iCs/>
          <w:sz w:val="26"/>
          <w:szCs w:val="26"/>
          <w:lang w:val="en-US"/>
        </w:rPr>
        <w:t>Lecture 2</w:t>
      </w:r>
    </w:p>
    <w:p w14:paraId="1FD20EF3" w14:textId="77777777" w:rsidR="00845984" w:rsidRDefault="00845984"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b/>
          <w:bCs/>
          <w:sz w:val="26"/>
          <w:szCs w:val="26"/>
          <w:lang w:val="en-US"/>
        </w:rPr>
        <w:t>PROBLEMS OF PHONOSTYLISTICS Plan</w:t>
      </w:r>
    </w:p>
    <w:p w14:paraId="5894516C" w14:textId="77777777" w:rsidR="00845984" w:rsidRDefault="00845984" w:rsidP="009010EF">
      <w:pPr>
        <w:widowControl w:val="0"/>
        <w:numPr>
          <w:ilvl w:val="0"/>
          <w:numId w:val="1"/>
        </w:numPr>
        <w:tabs>
          <w:tab w:val="left" w:pos="220"/>
          <w:tab w:val="left" w:pos="720"/>
        </w:tabs>
        <w:autoSpaceDE w:val="0"/>
        <w:autoSpaceDN w:val="0"/>
        <w:adjustRightInd w:val="0"/>
        <w:spacing w:after="240"/>
        <w:ind w:hanging="720"/>
        <w:jc w:val="both"/>
        <w:rPr>
          <w:rFonts w:ascii="Bookman Old Style" w:hAnsi="Bookman Old Style" w:cs="Bookman Old Style"/>
          <w:lang w:val="en-US"/>
        </w:rPr>
      </w:pPr>
      <w:r>
        <w:rPr>
          <w:rFonts w:ascii="Bookman Old Style" w:hAnsi="Bookman Old Style" w:cs="Bookman Old Style"/>
          <w:lang w:val="en-US"/>
        </w:rPr>
        <w:t xml:space="preserve">Phonetic peculiarities of style. </w:t>
      </w:r>
    </w:p>
    <w:p w14:paraId="4D049192" w14:textId="77777777" w:rsidR="00845984" w:rsidRDefault="00845984" w:rsidP="009010EF">
      <w:pPr>
        <w:widowControl w:val="0"/>
        <w:numPr>
          <w:ilvl w:val="0"/>
          <w:numId w:val="1"/>
        </w:numPr>
        <w:tabs>
          <w:tab w:val="left" w:pos="220"/>
          <w:tab w:val="left" w:pos="720"/>
        </w:tabs>
        <w:autoSpaceDE w:val="0"/>
        <w:autoSpaceDN w:val="0"/>
        <w:adjustRightInd w:val="0"/>
        <w:spacing w:after="240"/>
        <w:ind w:hanging="720"/>
        <w:jc w:val="both"/>
        <w:rPr>
          <w:rFonts w:ascii="Bookman Old Style" w:hAnsi="Bookman Old Style" w:cs="Bookman Old Style"/>
          <w:lang w:val="en-US"/>
        </w:rPr>
      </w:pPr>
      <w:r>
        <w:rPr>
          <w:rFonts w:ascii="Bookman Old Style" w:hAnsi="Bookman Old Style" w:cs="Bookman Old Style"/>
          <w:lang w:val="en-US"/>
        </w:rPr>
        <w:t xml:space="preserve">Style-forming and style-modifying factors. </w:t>
      </w:r>
    </w:p>
    <w:p w14:paraId="4351791D" w14:textId="77777777" w:rsidR="00845984" w:rsidRDefault="00845984" w:rsidP="009010EF">
      <w:pPr>
        <w:widowControl w:val="0"/>
        <w:numPr>
          <w:ilvl w:val="0"/>
          <w:numId w:val="1"/>
        </w:numPr>
        <w:tabs>
          <w:tab w:val="left" w:pos="220"/>
          <w:tab w:val="left" w:pos="720"/>
        </w:tabs>
        <w:autoSpaceDE w:val="0"/>
        <w:autoSpaceDN w:val="0"/>
        <w:adjustRightInd w:val="0"/>
        <w:spacing w:after="240"/>
        <w:ind w:hanging="720"/>
        <w:jc w:val="both"/>
        <w:rPr>
          <w:rFonts w:ascii="Bookman Old Style" w:hAnsi="Bookman Old Style" w:cs="Bookman Old Style"/>
          <w:lang w:val="en-US"/>
        </w:rPr>
      </w:pPr>
      <w:r>
        <w:rPr>
          <w:rFonts w:ascii="Bookman Old Style" w:hAnsi="Bookman Old Style" w:cs="Bookman Old Style"/>
          <w:lang w:val="en-US"/>
        </w:rPr>
        <w:t>Classifying phonetic styles.  </w:t>
      </w:r>
      <w:r>
        <w:rPr>
          <w:rFonts w:ascii="Bookman Old Style" w:hAnsi="Bookman Old Style" w:cs="Bookman Old Style"/>
          <w:b/>
          <w:bCs/>
          <w:lang w:val="en-US"/>
        </w:rPr>
        <w:t xml:space="preserve">1. Phonetic Peculiarities of Style </w:t>
      </w:r>
      <w:r>
        <w:rPr>
          <w:rFonts w:ascii="Bookman Old Style" w:hAnsi="Bookman Old Style" w:cs="Bookman Old Style"/>
          <w:lang w:val="en-US"/>
        </w:rPr>
        <w:t xml:space="preserve"> Pronunciation is by no means homogeneous. It varies under the influence of </w:t>
      </w:r>
      <w:proofErr w:type="spellStart"/>
      <w:r>
        <w:rPr>
          <w:rFonts w:ascii="Bookman Old Style" w:hAnsi="Bookman Old Style" w:cs="Bookman Old Style"/>
          <w:lang w:val="en-US"/>
        </w:rPr>
        <w:t>numer</w:t>
      </w:r>
      <w:proofErr w:type="spellEnd"/>
      <w:r>
        <w:rPr>
          <w:rFonts w:ascii="Bookman Old Style" w:hAnsi="Bookman Old Style" w:cs="Bookman Old Style"/>
          <w:lang w:val="en-US"/>
        </w:rPr>
        <w:t xml:space="preserve">- </w:t>
      </w:r>
    </w:p>
    <w:p w14:paraId="27A016AB" w14:textId="77777777" w:rsidR="00845984" w:rsidRDefault="00845984" w:rsidP="009010EF">
      <w:pPr>
        <w:widowControl w:val="0"/>
        <w:autoSpaceDE w:val="0"/>
        <w:autoSpaceDN w:val="0"/>
        <w:adjustRightInd w:val="0"/>
        <w:spacing w:after="240"/>
        <w:jc w:val="both"/>
        <w:rPr>
          <w:rFonts w:ascii="Times" w:hAnsi="Times" w:cs="Times"/>
          <w:lang w:val="en-US"/>
        </w:rPr>
      </w:pPr>
      <w:proofErr w:type="spellStart"/>
      <w:proofErr w:type="gramStart"/>
      <w:r>
        <w:rPr>
          <w:rFonts w:ascii="Bookman Old Style" w:hAnsi="Bookman Old Style" w:cs="Bookman Old Style"/>
          <w:lang w:val="en-US"/>
        </w:rPr>
        <w:t>ous</w:t>
      </w:r>
      <w:proofErr w:type="spellEnd"/>
      <w:proofErr w:type="gramEnd"/>
      <w:r>
        <w:rPr>
          <w:rFonts w:ascii="Bookman Old Style" w:hAnsi="Bookman Old Style" w:cs="Bookman Old Style"/>
          <w:lang w:val="en-US"/>
        </w:rPr>
        <w:t xml:space="preserve"> factors. These factors lie quite outside any possibility of </w:t>
      </w:r>
      <w:proofErr w:type="spellStart"/>
      <w:r>
        <w:rPr>
          <w:rFonts w:ascii="Bookman Old Style" w:hAnsi="Bookman Old Style" w:cs="Bookman Old Style"/>
          <w:lang w:val="en-US"/>
        </w:rPr>
        <w:t>signalling</w:t>
      </w:r>
      <w:proofErr w:type="spellEnd"/>
      <w:r>
        <w:rPr>
          <w:rFonts w:ascii="Bookman Old Style" w:hAnsi="Bookman Old Style" w:cs="Bookman Old Style"/>
          <w:lang w:val="en-US"/>
        </w:rPr>
        <w:t xml:space="preserve"> linguistic meaning so it is appropriate to refer to these factors as </w:t>
      </w:r>
      <w:proofErr w:type="spellStart"/>
      <w:r>
        <w:rPr>
          <w:rFonts w:ascii="Bookman Old Style" w:hAnsi="Bookman Old Style" w:cs="Bookman Old Style"/>
          <w:b/>
          <w:bCs/>
          <w:lang w:val="en-US"/>
        </w:rPr>
        <w:t>extralinguistic</w:t>
      </w:r>
      <w:proofErr w:type="spellEnd"/>
      <w:r>
        <w:rPr>
          <w:rFonts w:ascii="Bookman Old Style" w:hAnsi="Bookman Old Style" w:cs="Bookman Old Style"/>
          <w:lang w:val="en-US"/>
        </w:rPr>
        <w:t xml:space="preserve">. Information about stylistic variations in learning, understanding and producing language is directly useful for the design, execution and evaluation of teaching phonetics. The branch of phonetics most usually applied for such information is </w:t>
      </w:r>
      <w:proofErr w:type="spellStart"/>
      <w:r>
        <w:rPr>
          <w:rFonts w:ascii="Bookman Old Style" w:hAnsi="Bookman Old Style" w:cs="Bookman Old Style"/>
          <w:b/>
          <w:bCs/>
          <w:lang w:val="en-US"/>
        </w:rPr>
        <w:t>phonostylistics</w:t>
      </w:r>
      <w:proofErr w:type="spellEnd"/>
      <w:r>
        <w:rPr>
          <w:rFonts w:ascii="Bookman Old Style" w:hAnsi="Bookman Old Style" w:cs="Bookman Old Style"/>
          <w:lang w:val="en-US"/>
        </w:rPr>
        <w:t>.</w:t>
      </w:r>
    </w:p>
    <w:p w14:paraId="43925C63" w14:textId="77777777" w:rsidR="00845984" w:rsidRDefault="00845984"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 xml:space="preserve">Much of what people say depends directly or indirectly on the situation they are in. On the one hand, variations of language in different situations it is used in are various and numerous but, on the other hand, all these varieties have much in common as they are realizations of the same system. That means that there are regular patterns of </w:t>
      </w:r>
      <w:proofErr w:type="spellStart"/>
      <w:r>
        <w:rPr>
          <w:rFonts w:ascii="Bookman Old Style" w:hAnsi="Bookman Old Style" w:cs="Bookman Old Style"/>
          <w:lang w:val="en-US"/>
        </w:rPr>
        <w:t>varia</w:t>
      </w:r>
      <w:proofErr w:type="spellEnd"/>
      <w:r>
        <w:rPr>
          <w:rFonts w:ascii="Bookman Old Style" w:hAnsi="Bookman Old Style" w:cs="Bookman Old Style"/>
          <w:lang w:val="en-US"/>
        </w:rPr>
        <w:t xml:space="preserve">- </w:t>
      </w:r>
      <w:proofErr w:type="spellStart"/>
      <w:r>
        <w:rPr>
          <w:rFonts w:ascii="Bookman Old Style" w:hAnsi="Bookman Old Style" w:cs="Bookman Old Style"/>
          <w:lang w:val="en-US"/>
        </w:rPr>
        <w:t>tion</w:t>
      </w:r>
      <w:proofErr w:type="spellEnd"/>
      <w:r>
        <w:rPr>
          <w:rFonts w:ascii="Bookman Old Style" w:hAnsi="Bookman Old Style" w:cs="Bookman Old Style"/>
          <w:lang w:val="en-US"/>
        </w:rPr>
        <w:t xml:space="preserve"> in language, or, in other words, language </w:t>
      </w:r>
      <w:proofErr w:type="gramStart"/>
      <w:r>
        <w:rPr>
          <w:rFonts w:ascii="Bookman Old Style" w:hAnsi="Bookman Old Style" w:cs="Bookman Old Style"/>
          <w:lang w:val="en-US"/>
        </w:rPr>
        <w:t>means which constitute any utterance</w:t>
      </w:r>
      <w:proofErr w:type="gramEnd"/>
      <w:r>
        <w:rPr>
          <w:rFonts w:ascii="Bookman Old Style" w:hAnsi="Bookman Old Style" w:cs="Bookman Old Style"/>
          <w:lang w:val="en-US"/>
        </w:rPr>
        <w:t xml:space="preserve"> are characterized by a certain pattern of selection and arrangement.</w:t>
      </w:r>
    </w:p>
    <w:p w14:paraId="60EF19A1" w14:textId="77777777" w:rsidR="00845984" w:rsidRDefault="00845984"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 xml:space="preserve">The principles of this selection and arrangement, the ways of combining the </w:t>
      </w:r>
      <w:proofErr w:type="spellStart"/>
      <w:r>
        <w:rPr>
          <w:rFonts w:ascii="Bookman Old Style" w:hAnsi="Bookman Old Style" w:cs="Bookman Old Style"/>
          <w:lang w:val="en-US"/>
        </w:rPr>
        <w:t>ele</w:t>
      </w:r>
      <w:proofErr w:type="spellEnd"/>
      <w:r>
        <w:rPr>
          <w:rFonts w:ascii="Bookman Old Style" w:hAnsi="Bookman Old Style" w:cs="Bookman Old Style"/>
          <w:lang w:val="en-US"/>
        </w:rPr>
        <w:t xml:space="preserve">- </w:t>
      </w:r>
      <w:proofErr w:type="spellStart"/>
      <w:r>
        <w:rPr>
          <w:rFonts w:ascii="Bookman Old Style" w:hAnsi="Bookman Old Style" w:cs="Bookman Old Style"/>
          <w:lang w:val="en-US"/>
        </w:rPr>
        <w:t>ments</w:t>
      </w:r>
      <w:proofErr w:type="spellEnd"/>
      <w:r>
        <w:rPr>
          <w:rFonts w:ascii="Bookman Old Style" w:hAnsi="Bookman Old Style" w:cs="Bookman Old Style"/>
          <w:lang w:val="en-US"/>
        </w:rPr>
        <w:t xml:space="preserve"> form what is called the </w:t>
      </w:r>
      <w:r>
        <w:rPr>
          <w:rFonts w:ascii="Bookman Old Style" w:hAnsi="Bookman Old Style" w:cs="Bookman Old Style"/>
          <w:b/>
          <w:bCs/>
          <w:lang w:val="en-US"/>
        </w:rPr>
        <w:t xml:space="preserve">style. </w:t>
      </w:r>
      <w:r>
        <w:rPr>
          <w:rFonts w:ascii="Bookman Old Style" w:hAnsi="Bookman Old Style" w:cs="Bookman Old Style"/>
          <w:lang w:val="en-US"/>
        </w:rPr>
        <w:t>Style integrates language means constructing the utterance, and at the same time differentiates one utterance from another.</w:t>
      </w:r>
    </w:p>
    <w:p w14:paraId="4FB72342" w14:textId="77777777" w:rsidR="00845984" w:rsidRDefault="00845984"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 xml:space="preserve">The branch of linguistics that is primarily concerned with the problems of </w:t>
      </w:r>
      <w:proofErr w:type="spellStart"/>
      <w:r>
        <w:rPr>
          <w:rFonts w:ascii="Bookman Old Style" w:hAnsi="Bookman Old Style" w:cs="Bookman Old Style"/>
          <w:lang w:val="en-US"/>
        </w:rPr>
        <w:t>func</w:t>
      </w:r>
      <w:proofErr w:type="spellEnd"/>
      <w:r>
        <w:rPr>
          <w:rFonts w:ascii="Bookman Old Style" w:hAnsi="Bookman Old Style" w:cs="Bookman Old Style"/>
          <w:lang w:val="en-US"/>
        </w:rPr>
        <w:t xml:space="preserve">- </w:t>
      </w:r>
      <w:proofErr w:type="spellStart"/>
      <w:r>
        <w:rPr>
          <w:rFonts w:ascii="Bookman Old Style" w:hAnsi="Bookman Old Style" w:cs="Bookman Old Style"/>
          <w:lang w:val="en-US"/>
        </w:rPr>
        <w:t>tional</w:t>
      </w:r>
      <w:proofErr w:type="spellEnd"/>
      <w:r>
        <w:rPr>
          <w:rFonts w:ascii="Bookman Old Style" w:hAnsi="Bookman Old Style" w:cs="Bookman Old Style"/>
          <w:lang w:val="en-US"/>
        </w:rPr>
        <w:t xml:space="preserve"> styles is called </w:t>
      </w:r>
      <w:r>
        <w:rPr>
          <w:rFonts w:ascii="Bookman Old Style" w:hAnsi="Bookman Old Style" w:cs="Bookman Old Style"/>
          <w:b/>
          <w:bCs/>
          <w:lang w:val="en-US"/>
        </w:rPr>
        <w:t xml:space="preserve">functional stylistics. </w:t>
      </w:r>
      <w:r>
        <w:rPr>
          <w:rFonts w:ascii="Bookman Old Style" w:hAnsi="Bookman Old Style" w:cs="Bookman Old Style"/>
          <w:lang w:val="en-US"/>
        </w:rPr>
        <w:t xml:space="preserve">Stylistics is usually regarded as a specific division of linguistics, as a sister science, concerned not with the elements of the language as such but with their expressive potential. </w:t>
      </w:r>
      <w:r>
        <w:rPr>
          <w:rFonts w:ascii="Bookman Old Style" w:hAnsi="Bookman Old Style" w:cs="Bookman Old Style"/>
          <w:b/>
          <w:bCs/>
          <w:lang w:val="en-US"/>
        </w:rPr>
        <w:t xml:space="preserve">A functional style </w:t>
      </w:r>
      <w:r>
        <w:rPr>
          <w:rFonts w:ascii="Bookman Old Style" w:hAnsi="Bookman Old Style" w:cs="Bookman Old Style"/>
          <w:lang w:val="en-US"/>
        </w:rPr>
        <w:t xml:space="preserve">can be defined as a </w:t>
      </w:r>
      <w:proofErr w:type="spellStart"/>
      <w:r>
        <w:rPr>
          <w:rFonts w:ascii="Bookman Old Style" w:hAnsi="Bookman Old Style" w:cs="Bookman Old Style"/>
          <w:lang w:val="en-US"/>
        </w:rPr>
        <w:t>func</w:t>
      </w:r>
      <w:proofErr w:type="spellEnd"/>
      <w:r>
        <w:rPr>
          <w:rFonts w:ascii="Bookman Old Style" w:hAnsi="Bookman Old Style" w:cs="Bookman Old Style"/>
          <w:lang w:val="en-US"/>
        </w:rPr>
        <w:t xml:space="preserve">- </w:t>
      </w:r>
      <w:proofErr w:type="spellStart"/>
      <w:r>
        <w:rPr>
          <w:rFonts w:ascii="Bookman Old Style" w:hAnsi="Bookman Old Style" w:cs="Bookman Old Style"/>
          <w:lang w:val="en-US"/>
        </w:rPr>
        <w:t>tional</w:t>
      </w:r>
      <w:proofErr w:type="spellEnd"/>
      <w:r>
        <w:rPr>
          <w:rFonts w:ascii="Bookman Old Style" w:hAnsi="Bookman Old Style" w:cs="Bookman Old Style"/>
          <w:lang w:val="en-US"/>
        </w:rPr>
        <w:t xml:space="preserve"> set of formal patterns into which language means are arranged in order to transmit information. A considerable number of attempts have been made in recent years to work out a classification of functional styles. But in spite of this fact, there is no universal </w:t>
      </w:r>
      <w:proofErr w:type="spellStart"/>
      <w:r>
        <w:rPr>
          <w:rFonts w:ascii="Bookman Old Style" w:hAnsi="Bookman Old Style" w:cs="Bookman Old Style"/>
          <w:lang w:val="en-US"/>
        </w:rPr>
        <w:t>clas</w:t>
      </w:r>
      <w:proofErr w:type="spellEnd"/>
      <w:r>
        <w:rPr>
          <w:rFonts w:ascii="Bookman Old Style" w:hAnsi="Bookman Old Style" w:cs="Bookman Old Style"/>
          <w:lang w:val="en-US"/>
        </w:rPr>
        <w:t xml:space="preserve">- </w:t>
      </w:r>
      <w:proofErr w:type="spellStart"/>
      <w:r>
        <w:rPr>
          <w:rFonts w:ascii="Bookman Old Style" w:hAnsi="Bookman Old Style" w:cs="Bookman Old Style"/>
          <w:lang w:val="en-US"/>
        </w:rPr>
        <w:t>sification</w:t>
      </w:r>
      <w:proofErr w:type="spellEnd"/>
      <w:r>
        <w:rPr>
          <w:rFonts w:ascii="Bookman Old Style" w:hAnsi="Bookman Old Style" w:cs="Bookman Old Style"/>
          <w:lang w:val="en-US"/>
        </w:rPr>
        <w:t xml:space="preserve"> that is admitted by all analysts.</w:t>
      </w:r>
    </w:p>
    <w:p w14:paraId="3FD078CA" w14:textId="77777777" w:rsidR="00845984" w:rsidRDefault="00845984"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 xml:space="preserve">Language as a means of communication is known to have several functions. In the well-known conception suggested by academician V.V. </w:t>
      </w:r>
      <w:proofErr w:type="spellStart"/>
      <w:r>
        <w:rPr>
          <w:rFonts w:ascii="Bookman Old Style" w:hAnsi="Bookman Old Style" w:cs="Bookman Old Style"/>
          <w:lang w:val="en-US"/>
        </w:rPr>
        <w:t>Vinogradov</w:t>
      </w:r>
      <w:proofErr w:type="spellEnd"/>
      <w:r>
        <w:rPr>
          <w:rFonts w:ascii="Bookman Old Style" w:hAnsi="Bookman Old Style" w:cs="Bookman Old Style"/>
          <w:lang w:val="en-US"/>
        </w:rPr>
        <w:t>, three functions are distinguished, that is the function of communication (colloquial style), the function of in- forming (business, official and scientific styles) and the emotive function (</w:t>
      </w:r>
      <w:proofErr w:type="spellStart"/>
      <w:r>
        <w:rPr>
          <w:rFonts w:ascii="Bookman Old Style" w:hAnsi="Bookman Old Style" w:cs="Bookman Old Style"/>
          <w:lang w:val="en-US"/>
        </w:rPr>
        <w:t>publicistic</w:t>
      </w:r>
      <w:proofErr w:type="spellEnd"/>
      <w:r>
        <w:rPr>
          <w:rFonts w:ascii="Bookman Old Style" w:hAnsi="Bookman Old Style" w:cs="Bookman Old Style"/>
          <w:lang w:val="en-US"/>
        </w:rPr>
        <w:t xml:space="preserve"> style and the belles-lettres style).</w:t>
      </w:r>
    </w:p>
    <w:p w14:paraId="3BB6A0BE" w14:textId="77777777" w:rsidR="00845984" w:rsidRDefault="00845984"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 xml:space="preserve">Certain nonlinguistic features can be correlated with variations in language use. The latter can be studied on three levels: phonetic, lexical and grammatical. The first level is the area of </w:t>
      </w:r>
      <w:proofErr w:type="spellStart"/>
      <w:r>
        <w:rPr>
          <w:rFonts w:ascii="Bookman Old Style" w:hAnsi="Bookman Old Style" w:cs="Bookman Old Style"/>
          <w:b/>
          <w:bCs/>
          <w:lang w:val="en-US"/>
        </w:rPr>
        <w:t>phonostylistics</w:t>
      </w:r>
      <w:proofErr w:type="spellEnd"/>
      <w:r>
        <w:rPr>
          <w:rFonts w:ascii="Bookman Old Style" w:hAnsi="Bookman Old Style" w:cs="Bookman Old Style"/>
          <w:b/>
          <w:bCs/>
          <w:lang w:val="en-US"/>
        </w:rPr>
        <w:t xml:space="preserve">. </w:t>
      </w:r>
      <w:proofErr w:type="spellStart"/>
      <w:r>
        <w:rPr>
          <w:rFonts w:ascii="Bookman Old Style" w:hAnsi="Bookman Old Style" w:cs="Bookman Old Style"/>
          <w:lang w:val="en-US"/>
        </w:rPr>
        <w:t>Phonostylistics</w:t>
      </w:r>
      <w:proofErr w:type="spellEnd"/>
      <w:r>
        <w:rPr>
          <w:rFonts w:ascii="Bookman Old Style" w:hAnsi="Bookman Old Style" w:cs="Bookman Old Style"/>
          <w:lang w:val="en-US"/>
        </w:rPr>
        <w:t xml:space="preserve"> studies the way phonetic means are used in this or that particular </w:t>
      </w:r>
      <w:proofErr w:type="gramStart"/>
      <w:r>
        <w:rPr>
          <w:rFonts w:ascii="Bookman Old Style" w:hAnsi="Bookman Old Style" w:cs="Bookman Old Style"/>
          <w:lang w:val="en-US"/>
        </w:rPr>
        <w:t>situation which</w:t>
      </w:r>
      <w:proofErr w:type="gramEnd"/>
      <w:r>
        <w:rPr>
          <w:rFonts w:ascii="Bookman Old Style" w:hAnsi="Bookman Old Style" w:cs="Bookman Old Style"/>
          <w:lang w:val="en-US"/>
        </w:rPr>
        <w:t xml:space="preserve"> exercises the conditioning influence of a set of factors which are referred to as </w:t>
      </w:r>
      <w:proofErr w:type="spellStart"/>
      <w:r>
        <w:rPr>
          <w:rFonts w:ascii="Bookman Old Style" w:hAnsi="Bookman Old Style" w:cs="Bookman Old Style"/>
          <w:lang w:val="en-US"/>
        </w:rPr>
        <w:t>extralinguistic</w:t>
      </w:r>
      <w:proofErr w:type="spellEnd"/>
      <w:r>
        <w:rPr>
          <w:rFonts w:ascii="Bookman Old Style" w:hAnsi="Bookman Old Style" w:cs="Bookman Old Style"/>
          <w:lang w:val="en-US"/>
        </w:rPr>
        <w:t xml:space="preserve">. The aim of </w:t>
      </w:r>
      <w:proofErr w:type="spellStart"/>
      <w:r>
        <w:rPr>
          <w:rFonts w:ascii="Bookman Old Style" w:hAnsi="Bookman Old Style" w:cs="Bookman Old Style"/>
          <w:lang w:val="en-US"/>
        </w:rPr>
        <w:t>phonostylistics</w:t>
      </w:r>
      <w:proofErr w:type="spellEnd"/>
      <w:r>
        <w:rPr>
          <w:rFonts w:ascii="Bookman Old Style" w:hAnsi="Bookman Old Style" w:cs="Bookman Old Style"/>
          <w:lang w:val="en-US"/>
        </w:rPr>
        <w:t xml:space="preserve"> is to </w:t>
      </w:r>
      <w:proofErr w:type="spellStart"/>
      <w:r>
        <w:rPr>
          <w:rFonts w:ascii="Bookman Old Style" w:hAnsi="Bookman Old Style" w:cs="Bookman Old Style"/>
          <w:lang w:val="en-US"/>
        </w:rPr>
        <w:t>analyse</w:t>
      </w:r>
      <w:proofErr w:type="spellEnd"/>
      <w:r>
        <w:rPr>
          <w:rFonts w:ascii="Bookman Old Style" w:hAnsi="Bookman Old Style" w:cs="Bookman Old Style"/>
          <w:lang w:val="en-US"/>
        </w:rPr>
        <w:t xml:space="preserve"> all possible kinds of spoken utterances with the main purpose of identifying the phonetic features, both segmental and </w:t>
      </w:r>
      <w:proofErr w:type="spellStart"/>
      <w:r>
        <w:rPr>
          <w:rFonts w:ascii="Bookman Old Style" w:hAnsi="Bookman Old Style" w:cs="Bookman Old Style"/>
          <w:lang w:val="en-US"/>
        </w:rPr>
        <w:t>suprasegmental</w:t>
      </w:r>
      <w:proofErr w:type="spellEnd"/>
      <w:r>
        <w:rPr>
          <w:rFonts w:ascii="Bookman Old Style" w:hAnsi="Bookman Old Style" w:cs="Bookman Old Style"/>
          <w:lang w:val="en-US"/>
        </w:rPr>
        <w:t>, which are restricted to certain kinds of contexts, to explain why such features have been used and to classify them into categories based upon a view of their function.</w:t>
      </w:r>
    </w:p>
    <w:p w14:paraId="68417E2D" w14:textId="77777777" w:rsidR="00845984" w:rsidRDefault="00845984"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b/>
          <w:bCs/>
          <w:lang w:val="en-US"/>
        </w:rPr>
        <w:t>2. Style-Forming and Style-Modifying Factors</w:t>
      </w:r>
    </w:p>
    <w:p w14:paraId="3392666E" w14:textId="77777777" w:rsidR="00845984" w:rsidRDefault="00845984"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 xml:space="preserve">Before describing phonetic style-forming factors it is obviously necessary to try to explain what is meant by </w:t>
      </w:r>
      <w:proofErr w:type="spellStart"/>
      <w:r>
        <w:rPr>
          <w:rFonts w:ascii="Bookman Old Style" w:hAnsi="Bookman Old Style" w:cs="Bookman Old Style"/>
          <w:b/>
          <w:bCs/>
          <w:lang w:val="en-US"/>
        </w:rPr>
        <w:t>extralinguistic</w:t>
      </w:r>
      <w:proofErr w:type="spellEnd"/>
      <w:r>
        <w:rPr>
          <w:rFonts w:ascii="Bookman Old Style" w:hAnsi="Bookman Old Style" w:cs="Bookman Old Style"/>
          <w:b/>
          <w:bCs/>
          <w:lang w:val="en-US"/>
        </w:rPr>
        <w:t xml:space="preserve"> situation. </w:t>
      </w:r>
      <w:r>
        <w:rPr>
          <w:rFonts w:ascii="Bookman Old Style" w:hAnsi="Bookman Old Style" w:cs="Bookman Old Style"/>
          <w:lang w:val="en-US"/>
        </w:rPr>
        <w:t xml:space="preserve">It can be defined by three compo- </w:t>
      </w:r>
      <w:proofErr w:type="spellStart"/>
      <w:r>
        <w:rPr>
          <w:rFonts w:ascii="Bookman Old Style" w:hAnsi="Bookman Old Style" w:cs="Bookman Old Style"/>
          <w:lang w:val="en-US"/>
        </w:rPr>
        <w:t>nents</w:t>
      </w:r>
      <w:proofErr w:type="spellEnd"/>
      <w:r>
        <w:rPr>
          <w:rFonts w:ascii="Bookman Old Style" w:hAnsi="Bookman Old Style" w:cs="Bookman Old Style"/>
          <w:lang w:val="en-US"/>
        </w:rPr>
        <w:t xml:space="preserve">, that is </w:t>
      </w:r>
      <w:r>
        <w:rPr>
          <w:rFonts w:ascii="Bookman Old Style" w:hAnsi="Bookman Old Style" w:cs="Bookman Old Style"/>
          <w:b/>
          <w:bCs/>
          <w:lang w:val="en-US"/>
        </w:rPr>
        <w:t xml:space="preserve">purpose, participants, </w:t>
      </w:r>
      <w:proofErr w:type="gramStart"/>
      <w:r>
        <w:rPr>
          <w:rFonts w:ascii="Bookman Old Style" w:hAnsi="Bookman Old Style" w:cs="Bookman Old Style"/>
          <w:b/>
          <w:bCs/>
          <w:lang w:val="en-US"/>
        </w:rPr>
        <w:t>setting</w:t>
      </w:r>
      <w:proofErr w:type="gramEnd"/>
      <w:r>
        <w:rPr>
          <w:rFonts w:ascii="Bookman Old Style" w:hAnsi="Bookman Old Style" w:cs="Bookman Old Style"/>
          <w:b/>
          <w:bCs/>
          <w:lang w:val="en-US"/>
        </w:rPr>
        <w:t xml:space="preserve">. </w:t>
      </w:r>
      <w:r>
        <w:rPr>
          <w:rFonts w:ascii="Bookman Old Style" w:hAnsi="Bookman Old Style" w:cs="Bookman Old Style"/>
          <w:lang w:val="en-US"/>
        </w:rPr>
        <w:t xml:space="preserve">These components distinguish </w:t>
      </w:r>
      <w:proofErr w:type="spellStart"/>
      <w:r>
        <w:rPr>
          <w:rFonts w:ascii="Bookman Old Style" w:hAnsi="Bookman Old Style" w:cs="Bookman Old Style"/>
          <w:lang w:val="en-US"/>
        </w:rPr>
        <w:t>situationas</w:t>
      </w:r>
      <w:proofErr w:type="spellEnd"/>
      <w:r>
        <w:rPr>
          <w:rFonts w:ascii="Bookman Old Style" w:hAnsi="Bookman Old Style" w:cs="Bookman Old Style"/>
          <w:lang w:val="en-US"/>
        </w:rPr>
        <w:t xml:space="preserve"> the context within which interaction (communication) occurs. Thus </w:t>
      </w:r>
      <w:r>
        <w:rPr>
          <w:rFonts w:ascii="Bookman Old Style" w:hAnsi="Bookman Old Style" w:cs="Bookman Old Style"/>
          <w:b/>
          <w:bCs/>
          <w:lang w:val="en-US"/>
        </w:rPr>
        <w:t xml:space="preserve">a speech situation </w:t>
      </w:r>
      <w:r>
        <w:rPr>
          <w:rFonts w:ascii="Bookman Old Style" w:hAnsi="Bookman Old Style" w:cs="Bookman Old Style"/>
          <w:lang w:val="en-US"/>
        </w:rPr>
        <w:t xml:space="preserve">can be defined by the </w:t>
      </w:r>
      <w:proofErr w:type="spellStart"/>
      <w:r>
        <w:rPr>
          <w:rFonts w:ascii="Bookman Old Style" w:hAnsi="Bookman Old Style" w:cs="Bookman Old Style"/>
          <w:lang w:val="en-US"/>
        </w:rPr>
        <w:t>cooccurrence</w:t>
      </w:r>
      <w:proofErr w:type="spellEnd"/>
      <w:r>
        <w:rPr>
          <w:rFonts w:ascii="Bookman Old Style" w:hAnsi="Bookman Old Style" w:cs="Bookman Old Style"/>
          <w:lang w:val="en-US"/>
        </w:rPr>
        <w:t xml:space="preserve"> of two or more interlocutors related to each other in a particular way, having a particular aim of communicating about a particular topic in a particular setting.</w:t>
      </w:r>
    </w:p>
    <w:p w14:paraId="12705AE3" w14:textId="77777777" w:rsidR="00845984" w:rsidRDefault="00845984"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b/>
          <w:bCs/>
          <w:lang w:val="en-US"/>
        </w:rPr>
        <w:t xml:space="preserve">Purpose </w:t>
      </w:r>
      <w:r>
        <w:rPr>
          <w:rFonts w:ascii="Bookman Old Style" w:hAnsi="Bookman Old Style" w:cs="Bookman Old Style"/>
          <w:lang w:val="en-US"/>
        </w:rPr>
        <w:t xml:space="preserve">can be defined as the </w:t>
      </w:r>
      <w:proofErr w:type="gramStart"/>
      <w:r>
        <w:rPr>
          <w:rFonts w:ascii="Bookman Old Style" w:hAnsi="Bookman Old Style" w:cs="Bookman Old Style"/>
          <w:lang w:val="en-US"/>
        </w:rPr>
        <w:t>motor which sets the chassis of setting</w:t>
      </w:r>
      <w:proofErr w:type="gramEnd"/>
      <w:r>
        <w:rPr>
          <w:rFonts w:ascii="Bookman Old Style" w:hAnsi="Bookman Old Style" w:cs="Bookman Old Style"/>
          <w:lang w:val="en-US"/>
        </w:rPr>
        <w:t xml:space="preserve"> and </w:t>
      </w:r>
      <w:proofErr w:type="spellStart"/>
      <w:r>
        <w:rPr>
          <w:rFonts w:ascii="Bookman Old Style" w:hAnsi="Bookman Old Style" w:cs="Bookman Old Style"/>
          <w:lang w:val="en-US"/>
        </w:rPr>
        <w:t>partici</w:t>
      </w:r>
      <w:proofErr w:type="spellEnd"/>
      <w:r>
        <w:rPr>
          <w:rFonts w:ascii="Bookman Old Style" w:hAnsi="Bookman Old Style" w:cs="Bookman Old Style"/>
          <w:lang w:val="en-US"/>
        </w:rPr>
        <w:t xml:space="preserve">- pants going, it is interlinked with the other two components in a very intricate way. The purpose directs the activities of the participants throughout a situation to complete a task. Such purposes can be viewed in terms of </w:t>
      </w:r>
      <w:r>
        <w:rPr>
          <w:rFonts w:ascii="Bookman Old Style" w:hAnsi="Bookman Old Style" w:cs="Bookman Old Style"/>
          <w:b/>
          <w:bCs/>
          <w:lang w:val="en-US"/>
        </w:rPr>
        <w:t xml:space="preserve">general activity types </w:t>
      </w:r>
      <w:r>
        <w:rPr>
          <w:rFonts w:ascii="Bookman Old Style" w:hAnsi="Bookman Old Style" w:cs="Bookman Old Style"/>
          <w:lang w:val="en-US"/>
        </w:rPr>
        <w:t xml:space="preserve">and in terms of the </w:t>
      </w:r>
      <w:r>
        <w:rPr>
          <w:rFonts w:ascii="Bookman Old Style" w:hAnsi="Bookman Old Style" w:cs="Bookman Old Style"/>
          <w:b/>
          <w:bCs/>
          <w:lang w:val="en-US"/>
        </w:rPr>
        <w:t>activity type plus specific subject matter.</w:t>
      </w:r>
    </w:p>
    <w:p w14:paraId="7B5B7088" w14:textId="77777777" w:rsidR="00845984" w:rsidRDefault="00845984"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There appear to be a considerable number of quite general types of activities, for ex- ample: working, teaching, learning, conducting a meeting, chatting, playing a game, etc. Such activity types are socially recognized as units of interaction that are identifiable.</w:t>
      </w:r>
    </w:p>
    <w:p w14:paraId="7DF908D7" w14:textId="77777777" w:rsidR="00845984" w:rsidRDefault="00845984"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 xml:space="preserve">It should be noted that activity type alone does not give an adequate account of the purpose in a situation. It only specifies the range of possible purposes that participants will orient toward in the activity but not which specific one will be involved. The notion of purpose requires the specification of contents at a more detailed level than that of activity type. This we shall call </w:t>
      </w:r>
      <w:r>
        <w:rPr>
          <w:rFonts w:ascii="Bookman Old Style" w:hAnsi="Bookman Old Style" w:cs="Bookman Old Style"/>
          <w:b/>
          <w:bCs/>
          <w:lang w:val="en-US"/>
        </w:rPr>
        <w:t xml:space="preserve">"subject matter" </w:t>
      </w:r>
      <w:r>
        <w:rPr>
          <w:rFonts w:ascii="Bookman Old Style" w:hAnsi="Bookman Old Style" w:cs="Bookman Old Style"/>
          <w:lang w:val="en-US"/>
        </w:rPr>
        <w:t xml:space="preserve">or </w:t>
      </w:r>
      <w:r>
        <w:rPr>
          <w:rFonts w:ascii="Bookman Old Style" w:hAnsi="Bookman Old Style" w:cs="Bookman Old Style"/>
          <w:b/>
          <w:bCs/>
          <w:lang w:val="en-US"/>
        </w:rPr>
        <w:t>"topic".</w:t>
      </w:r>
    </w:p>
    <w:p w14:paraId="55D50EA0" w14:textId="77777777" w:rsidR="00845984" w:rsidRDefault="00845984" w:rsidP="009010EF">
      <w:pPr>
        <w:widowControl w:val="0"/>
        <w:autoSpaceDE w:val="0"/>
        <w:autoSpaceDN w:val="0"/>
        <w:adjustRightInd w:val="0"/>
        <w:spacing w:after="240"/>
        <w:jc w:val="both"/>
        <w:rPr>
          <w:rFonts w:ascii="Bookman Old Style" w:hAnsi="Bookman Old Style" w:cs="Bookman Old Style"/>
          <w:lang w:val="en-US"/>
        </w:rPr>
      </w:pPr>
      <w:r>
        <w:rPr>
          <w:rFonts w:ascii="Bookman Old Style" w:hAnsi="Bookman Old Style" w:cs="Bookman Old Style"/>
          <w:lang w:val="en-US"/>
        </w:rPr>
        <w:t xml:space="preserve">Another component of situation is </w:t>
      </w:r>
      <w:r>
        <w:rPr>
          <w:rFonts w:ascii="Bookman Old Style" w:hAnsi="Bookman Old Style" w:cs="Bookman Old Style"/>
          <w:b/>
          <w:bCs/>
          <w:lang w:val="en-US"/>
        </w:rPr>
        <w:t xml:space="preserve">participants. </w:t>
      </w:r>
      <w:r>
        <w:rPr>
          <w:rFonts w:ascii="Bookman Old Style" w:hAnsi="Bookman Old Style" w:cs="Bookman Old Style"/>
          <w:lang w:val="en-US"/>
        </w:rPr>
        <w:t xml:space="preserve">Speech varies with participants in numerous ways. It is a marker of various characteristics of the individual speakers as well as of relationships between participants. Characteristics of individuals may be divided into </w:t>
      </w:r>
      <w:proofErr w:type="gramStart"/>
      <w:r>
        <w:rPr>
          <w:rFonts w:ascii="Bookman Old Style" w:hAnsi="Bookman Old Style" w:cs="Bookman Old Style"/>
          <w:lang w:val="en-US"/>
        </w:rPr>
        <w:t>those which</w:t>
      </w:r>
      <w:proofErr w:type="gramEnd"/>
      <w:r>
        <w:rPr>
          <w:rFonts w:ascii="Bookman Old Style" w:hAnsi="Bookman Old Style" w:cs="Bookman Old Style"/>
          <w:lang w:val="en-US"/>
        </w:rPr>
        <w:t xml:space="preserve"> appear to characterize the individual as an individual and those which characterize the individual as a member of a significant social grouping. The taking on of roles and role relations is commonly confounded with settings and purposes. When Dr. Smith, for instance, talks like a doctor and not like a father or someone's friend it is likely to be when he is in a surgery or a hospital and is inquiring about the health of a patient or discussing new drugs with a colleague. Such confounding may well be </w:t>
      </w:r>
      <w:proofErr w:type="gramStart"/>
      <w:r>
        <w:rPr>
          <w:rFonts w:ascii="Bookman Old Style" w:hAnsi="Bookman Old Style" w:cs="Bookman Old Style"/>
          <w:lang w:val="en-US"/>
        </w:rPr>
        <w:t>more true</w:t>
      </w:r>
      <w:proofErr w:type="gramEnd"/>
      <w:r>
        <w:rPr>
          <w:rFonts w:ascii="Bookman Old Style" w:hAnsi="Bookman Old Style" w:cs="Bookman Old Style"/>
          <w:lang w:val="en-US"/>
        </w:rPr>
        <w:t xml:space="preserve"> of occupational roles than of non-occupational roles such as strangers or friends, adults or older and younger children, etc.</w:t>
      </w:r>
    </w:p>
    <w:p w14:paraId="699EE6F7" w14:textId="77777777" w:rsidR="00845984" w:rsidRDefault="00845984"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b/>
          <w:bCs/>
          <w:lang w:val="en-US"/>
        </w:rPr>
        <w:t>3. Classifying Phonetic Styles</w:t>
      </w:r>
    </w:p>
    <w:p w14:paraId="100F7F94" w14:textId="77777777" w:rsidR="00845984" w:rsidRDefault="00845984"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 xml:space="preserve">Among the well-known classifications of phonetic styles we would like to mention the following two. One of them belongs to S.M. </w:t>
      </w:r>
      <w:proofErr w:type="spellStart"/>
      <w:r>
        <w:rPr>
          <w:rFonts w:ascii="Bookman Old Style" w:hAnsi="Bookman Old Style" w:cs="Bookman Old Style"/>
          <w:lang w:val="en-US"/>
        </w:rPr>
        <w:t>Gaiduchic</w:t>
      </w:r>
      <w:proofErr w:type="spellEnd"/>
      <w:r>
        <w:rPr>
          <w:rFonts w:ascii="Bookman Old Style" w:hAnsi="Bookman Old Style" w:cs="Bookman Old Style"/>
          <w:lang w:val="en-US"/>
        </w:rPr>
        <w:t xml:space="preserve">. He distinguishes five pho- </w:t>
      </w:r>
      <w:proofErr w:type="spellStart"/>
      <w:r>
        <w:rPr>
          <w:rFonts w:ascii="Bookman Old Style" w:hAnsi="Bookman Old Style" w:cs="Bookman Old Style"/>
          <w:lang w:val="en-US"/>
        </w:rPr>
        <w:t>netic</w:t>
      </w:r>
      <w:proofErr w:type="spellEnd"/>
      <w:r>
        <w:rPr>
          <w:rFonts w:ascii="Bookman Old Style" w:hAnsi="Bookman Old Style" w:cs="Bookman Old Style"/>
          <w:lang w:val="en-US"/>
        </w:rPr>
        <w:t xml:space="preserve"> styles: solemn (</w:t>
      </w:r>
      <w:proofErr w:type="spellStart"/>
      <w:r>
        <w:rPr>
          <w:rFonts w:ascii="Times New Roman" w:hAnsi="Times New Roman" w:cs="Times New Roman"/>
          <w:lang w:val="en-US"/>
        </w:rPr>
        <w:t>урочистии</w:t>
      </w:r>
      <w:proofErr w:type="spellEnd"/>
      <w:r>
        <w:rPr>
          <w:rFonts w:ascii="Bookman Old Style" w:hAnsi="Bookman Old Style" w:cs="Bookman Old Style"/>
          <w:lang w:val="en-US"/>
        </w:rPr>
        <w:t>̆), scientific business (</w:t>
      </w:r>
      <w:proofErr w:type="spellStart"/>
      <w:r>
        <w:rPr>
          <w:rFonts w:ascii="Times New Roman" w:hAnsi="Times New Roman" w:cs="Times New Roman"/>
          <w:lang w:val="en-US"/>
        </w:rPr>
        <w:t>науково</w:t>
      </w:r>
      <w:r>
        <w:rPr>
          <w:rFonts w:ascii="Bookman Old Style" w:hAnsi="Bookman Old Style" w:cs="Bookman Old Style"/>
          <w:lang w:val="en-US"/>
        </w:rPr>
        <w:t>-</w:t>
      </w:r>
      <w:r>
        <w:rPr>
          <w:rFonts w:ascii="Times New Roman" w:hAnsi="Times New Roman" w:cs="Times New Roman"/>
          <w:lang w:val="en-US"/>
        </w:rPr>
        <w:t>діловии</w:t>
      </w:r>
      <w:proofErr w:type="spellEnd"/>
      <w:r>
        <w:rPr>
          <w:rFonts w:ascii="Bookman Old Style" w:hAnsi="Bookman Old Style" w:cs="Bookman Old Style"/>
          <w:lang w:val="en-US"/>
        </w:rPr>
        <w:t>̆), official business (</w:t>
      </w:r>
      <w:proofErr w:type="spellStart"/>
      <w:r>
        <w:rPr>
          <w:rFonts w:ascii="Times New Roman" w:hAnsi="Times New Roman" w:cs="Times New Roman"/>
          <w:lang w:val="en-US"/>
        </w:rPr>
        <w:t>офіціи</w:t>
      </w:r>
      <w:r>
        <w:rPr>
          <w:rFonts w:ascii="Bookman Old Style" w:hAnsi="Bookman Old Style" w:cs="Bookman Old Style"/>
          <w:lang w:val="en-US"/>
        </w:rPr>
        <w:t>̆</w:t>
      </w:r>
      <w:r>
        <w:rPr>
          <w:rFonts w:ascii="Times New Roman" w:hAnsi="Times New Roman" w:cs="Times New Roman"/>
          <w:lang w:val="en-US"/>
        </w:rPr>
        <w:t>но</w:t>
      </w:r>
      <w:r>
        <w:rPr>
          <w:rFonts w:ascii="Bookman Old Style" w:hAnsi="Bookman Old Style" w:cs="Bookman Old Style"/>
          <w:lang w:val="en-US"/>
        </w:rPr>
        <w:t>-</w:t>
      </w:r>
      <w:r>
        <w:rPr>
          <w:rFonts w:ascii="Times New Roman" w:hAnsi="Times New Roman" w:cs="Times New Roman"/>
          <w:lang w:val="en-US"/>
        </w:rPr>
        <w:t>діловии</w:t>
      </w:r>
      <w:proofErr w:type="spellEnd"/>
      <w:r>
        <w:rPr>
          <w:rFonts w:ascii="Bookman Old Style" w:hAnsi="Bookman Old Style" w:cs="Bookman Old Style"/>
          <w:lang w:val="en-US"/>
        </w:rPr>
        <w:t>̆), everyday (</w:t>
      </w:r>
      <w:proofErr w:type="spellStart"/>
      <w:r>
        <w:rPr>
          <w:rFonts w:ascii="Times New Roman" w:hAnsi="Times New Roman" w:cs="Times New Roman"/>
          <w:lang w:val="en-US"/>
        </w:rPr>
        <w:t>побутовии</w:t>
      </w:r>
      <w:proofErr w:type="spellEnd"/>
      <w:r>
        <w:rPr>
          <w:rFonts w:ascii="Bookman Old Style" w:hAnsi="Bookman Old Style" w:cs="Bookman Old Style"/>
          <w:lang w:val="en-US"/>
        </w:rPr>
        <w:t>̆), and familiar (</w:t>
      </w:r>
      <w:proofErr w:type="spellStart"/>
      <w:r>
        <w:rPr>
          <w:rFonts w:ascii="Times New Roman" w:hAnsi="Times New Roman" w:cs="Times New Roman"/>
          <w:lang w:val="en-US"/>
        </w:rPr>
        <w:t>невимушении</w:t>
      </w:r>
      <w:proofErr w:type="spellEnd"/>
      <w:r>
        <w:rPr>
          <w:rFonts w:ascii="Bookman Old Style" w:hAnsi="Bookman Old Style" w:cs="Bookman Old Style"/>
          <w:lang w:val="en-US"/>
        </w:rPr>
        <w:t xml:space="preserve">̆). As we may see the above-mentioned phonetic styles on the whole correlate with functional styles of the language. They are differentiated on the basis of spheres of discourse. The other way of classifying phonetic styles is suggested by J.A. </w:t>
      </w:r>
      <w:proofErr w:type="spellStart"/>
      <w:r>
        <w:rPr>
          <w:rFonts w:ascii="Bookman Old Style" w:hAnsi="Bookman Old Style" w:cs="Bookman Old Style"/>
          <w:lang w:val="en-US"/>
        </w:rPr>
        <w:t>Dubovsky</w:t>
      </w:r>
      <w:proofErr w:type="spellEnd"/>
      <w:r>
        <w:rPr>
          <w:rFonts w:ascii="Bookman Old Style" w:hAnsi="Bookman Old Style" w:cs="Bookman Old Style"/>
          <w:lang w:val="en-US"/>
        </w:rPr>
        <w:t xml:space="preserve"> who discriminates the </w:t>
      </w:r>
      <w:proofErr w:type="spellStart"/>
      <w:r>
        <w:rPr>
          <w:rFonts w:ascii="Bookman Old Style" w:hAnsi="Bookman Old Style" w:cs="Bookman Old Style"/>
          <w:lang w:val="en-US"/>
        </w:rPr>
        <w:t>fol</w:t>
      </w:r>
      <w:proofErr w:type="spellEnd"/>
      <w:r>
        <w:rPr>
          <w:rFonts w:ascii="Bookman Old Style" w:hAnsi="Bookman Old Style" w:cs="Bookman Old Style"/>
          <w:lang w:val="en-US"/>
        </w:rPr>
        <w:t>- lowing five styles: informal ordinary, formal neutral, formal official, informal familiar, and declamatory. The division is based on different degrees of formality or rather familiarity between the speaker and the listener. Within each style subdivisions are observed.</w:t>
      </w:r>
    </w:p>
    <w:p w14:paraId="3D9E0F2E" w14:textId="77777777" w:rsidR="00845984" w:rsidRDefault="00845984"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 xml:space="preserve">M.A. </w:t>
      </w:r>
      <w:proofErr w:type="spellStart"/>
      <w:r>
        <w:rPr>
          <w:rFonts w:ascii="Bookman Old Style" w:hAnsi="Bookman Old Style" w:cs="Bookman Old Style"/>
          <w:lang w:val="en-US"/>
        </w:rPr>
        <w:t>Sokolova’s</w:t>
      </w:r>
      <w:proofErr w:type="spellEnd"/>
      <w:r>
        <w:rPr>
          <w:rFonts w:ascii="Bookman Old Style" w:hAnsi="Bookman Old Style" w:cs="Bookman Old Style"/>
          <w:lang w:val="en-US"/>
        </w:rPr>
        <w:t xml:space="preserve"> approach is slightly different. She distinguishes between segmental and </w:t>
      </w:r>
      <w:proofErr w:type="spellStart"/>
      <w:r>
        <w:rPr>
          <w:rFonts w:ascii="Bookman Old Style" w:hAnsi="Bookman Old Style" w:cs="Bookman Old Style"/>
          <w:lang w:val="en-US"/>
        </w:rPr>
        <w:t>suprasegmental</w:t>
      </w:r>
      <w:proofErr w:type="spellEnd"/>
      <w:r>
        <w:rPr>
          <w:rFonts w:ascii="Bookman Old Style" w:hAnsi="Bookman Old Style" w:cs="Bookman Old Style"/>
          <w:lang w:val="en-US"/>
        </w:rPr>
        <w:t xml:space="preserve"> level of analysis because some of them (the aim of the utterance, for example) result in variations of mainly </w:t>
      </w:r>
      <w:proofErr w:type="spellStart"/>
      <w:r>
        <w:rPr>
          <w:rFonts w:ascii="Bookman Old Style" w:hAnsi="Bookman Old Style" w:cs="Bookman Old Style"/>
          <w:lang w:val="en-US"/>
        </w:rPr>
        <w:t>suprasegmental</w:t>
      </w:r>
      <w:proofErr w:type="spellEnd"/>
      <w:r>
        <w:rPr>
          <w:rFonts w:ascii="Bookman Old Style" w:hAnsi="Bookman Old Style" w:cs="Bookman Old Style"/>
          <w:lang w:val="en-US"/>
        </w:rPr>
        <w:t xml:space="preserve"> level, while others (the formality of situation, for example) reveal segmental varieties.</w:t>
      </w:r>
    </w:p>
    <w:p w14:paraId="73B93D50" w14:textId="77777777" w:rsidR="00845984" w:rsidRDefault="00845984"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 xml:space="preserve">It might be generally assumed that there are five </w:t>
      </w:r>
      <w:proofErr w:type="spellStart"/>
      <w:r>
        <w:rPr>
          <w:rFonts w:ascii="Bookman Old Style" w:hAnsi="Bookman Old Style" w:cs="Bookman Old Style"/>
          <w:lang w:val="en-US"/>
        </w:rPr>
        <w:t>intonational</w:t>
      </w:r>
      <w:proofErr w:type="spellEnd"/>
      <w:r>
        <w:rPr>
          <w:rFonts w:ascii="Bookman Old Style" w:hAnsi="Bookman Old Style" w:cs="Bookman Old Style"/>
          <w:lang w:val="en-US"/>
        </w:rPr>
        <w:t xml:space="preserve"> styles singled out mainly according to the purpose of communication and to which we could refer all the main varieties of the texts generated in everyday communication of a modern man. They are as follows:</w:t>
      </w:r>
    </w:p>
    <w:p w14:paraId="24720B98" w14:textId="77777777" w:rsidR="00845984" w:rsidRDefault="00845984"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1. Informational style</w:t>
      </w:r>
      <w:proofErr w:type="gramStart"/>
      <w:r>
        <w:rPr>
          <w:rFonts w:ascii="Bookman Old Style" w:hAnsi="Bookman Old Style" w:cs="Bookman Old Style"/>
          <w:lang w:val="en-US"/>
        </w:rPr>
        <w:t>. </w:t>
      </w:r>
      <w:proofErr w:type="gramEnd"/>
      <w:r>
        <w:rPr>
          <w:rFonts w:ascii="Bookman Old Style" w:hAnsi="Bookman Old Style" w:cs="Bookman Old Style"/>
          <w:lang w:val="en-US"/>
        </w:rPr>
        <w:t>2. Academic style (Scientific)</w:t>
      </w:r>
      <w:proofErr w:type="gramStart"/>
      <w:r>
        <w:rPr>
          <w:rFonts w:ascii="Bookman Old Style" w:hAnsi="Bookman Old Style" w:cs="Bookman Old Style"/>
          <w:lang w:val="en-US"/>
        </w:rPr>
        <w:t>. </w:t>
      </w:r>
      <w:proofErr w:type="gramEnd"/>
      <w:r>
        <w:rPr>
          <w:rFonts w:ascii="Bookman Old Style" w:hAnsi="Bookman Old Style" w:cs="Bookman Old Style"/>
          <w:lang w:val="en-US"/>
        </w:rPr>
        <w:t xml:space="preserve">3. </w:t>
      </w:r>
      <w:proofErr w:type="spellStart"/>
      <w:r>
        <w:rPr>
          <w:rFonts w:ascii="Bookman Old Style" w:hAnsi="Bookman Old Style" w:cs="Bookman Old Style"/>
          <w:lang w:val="en-US"/>
        </w:rPr>
        <w:t>Publicistic</w:t>
      </w:r>
      <w:proofErr w:type="spellEnd"/>
      <w:r>
        <w:rPr>
          <w:rFonts w:ascii="Bookman Old Style" w:hAnsi="Bookman Old Style" w:cs="Bookman Old Style"/>
          <w:lang w:val="en-US"/>
        </w:rPr>
        <w:t xml:space="preserve"> style (Oratorical)</w:t>
      </w:r>
      <w:proofErr w:type="gramStart"/>
      <w:r>
        <w:rPr>
          <w:rFonts w:ascii="Bookman Old Style" w:hAnsi="Bookman Old Style" w:cs="Bookman Old Style"/>
          <w:lang w:val="en-US"/>
        </w:rPr>
        <w:t>. </w:t>
      </w:r>
      <w:proofErr w:type="gramEnd"/>
      <w:r>
        <w:rPr>
          <w:rFonts w:ascii="Bookman Old Style" w:hAnsi="Bookman Old Style" w:cs="Bookman Old Style"/>
          <w:lang w:val="en-US"/>
        </w:rPr>
        <w:t>4. Declamatory style (Artistic)</w:t>
      </w:r>
      <w:proofErr w:type="gramStart"/>
      <w:r>
        <w:rPr>
          <w:rFonts w:ascii="Bookman Old Style" w:hAnsi="Bookman Old Style" w:cs="Bookman Old Style"/>
          <w:lang w:val="en-US"/>
        </w:rPr>
        <w:t>. </w:t>
      </w:r>
      <w:proofErr w:type="gramEnd"/>
      <w:r>
        <w:rPr>
          <w:rFonts w:ascii="Bookman Old Style" w:hAnsi="Bookman Old Style" w:cs="Bookman Old Style"/>
          <w:lang w:val="en-US"/>
        </w:rPr>
        <w:t xml:space="preserve">5. </w:t>
      </w:r>
      <w:proofErr w:type="gramStart"/>
      <w:r>
        <w:rPr>
          <w:rFonts w:ascii="Bookman Old Style" w:hAnsi="Bookman Old Style" w:cs="Bookman Old Style"/>
          <w:lang w:val="en-US"/>
        </w:rPr>
        <w:t>Conversational style (Familiar).</w:t>
      </w:r>
      <w:proofErr w:type="gramEnd"/>
    </w:p>
    <w:p w14:paraId="46337E7D" w14:textId="77777777" w:rsidR="00845984" w:rsidRDefault="00845984"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 xml:space="preserve">But differentiation of intonation according to, the purpose of communication only is definitely not enough. As was mentioned above, there are other factors that affect </w:t>
      </w:r>
      <w:proofErr w:type="spellStart"/>
      <w:r>
        <w:rPr>
          <w:rFonts w:ascii="Bookman Old Style" w:hAnsi="Bookman Old Style" w:cs="Bookman Old Style"/>
          <w:lang w:val="en-US"/>
        </w:rPr>
        <w:t>intona</w:t>
      </w:r>
      <w:proofErr w:type="spellEnd"/>
      <w:r>
        <w:rPr>
          <w:rFonts w:ascii="Bookman Old Style" w:hAnsi="Bookman Old Style" w:cs="Bookman Old Style"/>
          <w:lang w:val="en-US"/>
        </w:rPr>
        <w:t xml:space="preserve">- </w:t>
      </w:r>
      <w:proofErr w:type="spellStart"/>
      <w:r>
        <w:rPr>
          <w:rFonts w:ascii="Bookman Old Style" w:hAnsi="Bookman Old Style" w:cs="Bookman Old Style"/>
          <w:lang w:val="en-US"/>
        </w:rPr>
        <w:t>tion</w:t>
      </w:r>
      <w:proofErr w:type="spellEnd"/>
      <w:r>
        <w:rPr>
          <w:rFonts w:ascii="Bookman Old Style" w:hAnsi="Bookman Old Style" w:cs="Bookman Old Style"/>
          <w:lang w:val="en-US"/>
        </w:rPr>
        <w:t xml:space="preserve"> in various </w:t>
      </w:r>
      <w:proofErr w:type="spellStart"/>
      <w:r>
        <w:rPr>
          <w:rFonts w:ascii="Bookman Old Style" w:hAnsi="Bookman Old Style" w:cs="Bookman Old Style"/>
          <w:lang w:val="en-US"/>
        </w:rPr>
        <w:t>extralinguistic</w:t>
      </w:r>
      <w:proofErr w:type="spellEnd"/>
      <w:r>
        <w:rPr>
          <w:rFonts w:ascii="Bookman Old Style" w:hAnsi="Bookman Old Style" w:cs="Bookman Old Style"/>
          <w:lang w:val="en-US"/>
        </w:rPr>
        <w:t xml:space="preserve"> situations.</w:t>
      </w:r>
    </w:p>
    <w:p w14:paraId="40886B0F" w14:textId="77777777" w:rsidR="00845984" w:rsidRDefault="00845984"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We could add that any style with very little exception is seldom realized in its pure form. Each generated text is likely to include phonetic characteristics of different styles. In such cases we talk about overlapping (fusion) of styles.</w:t>
      </w:r>
    </w:p>
    <w:p w14:paraId="4C7FFCA2" w14:textId="77777777" w:rsidR="00845984" w:rsidRDefault="00845984"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b/>
          <w:bCs/>
          <w:i/>
          <w:iCs/>
          <w:sz w:val="26"/>
          <w:szCs w:val="26"/>
          <w:lang w:val="en-US"/>
        </w:rPr>
        <w:t>Lecture 3</w:t>
      </w:r>
    </w:p>
    <w:p w14:paraId="650BB90D" w14:textId="77777777" w:rsidR="00845984" w:rsidRDefault="00845984"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b/>
          <w:bCs/>
          <w:sz w:val="26"/>
          <w:szCs w:val="26"/>
          <w:lang w:val="en-US"/>
        </w:rPr>
        <w:t>GENERAL CHARACTERISTICS OF SPEECH SOUNDS ENGLISH CONSONANTS</w:t>
      </w:r>
    </w:p>
    <w:p w14:paraId="0DC71EA3" w14:textId="77777777" w:rsidR="00845984" w:rsidRDefault="00845984"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b/>
          <w:bCs/>
          <w:sz w:val="26"/>
          <w:szCs w:val="26"/>
          <w:lang w:val="en-US"/>
        </w:rPr>
        <w:t>Plan</w:t>
      </w:r>
    </w:p>
    <w:p w14:paraId="2AEF10CF" w14:textId="77777777" w:rsidR="00845984" w:rsidRDefault="00845984" w:rsidP="009010EF">
      <w:pPr>
        <w:widowControl w:val="0"/>
        <w:numPr>
          <w:ilvl w:val="0"/>
          <w:numId w:val="1"/>
        </w:numPr>
        <w:tabs>
          <w:tab w:val="left" w:pos="220"/>
          <w:tab w:val="left" w:pos="720"/>
        </w:tabs>
        <w:autoSpaceDE w:val="0"/>
        <w:autoSpaceDN w:val="0"/>
        <w:adjustRightInd w:val="0"/>
        <w:spacing w:after="240"/>
        <w:ind w:hanging="720"/>
        <w:jc w:val="both"/>
        <w:rPr>
          <w:rFonts w:ascii="Bookman Old Style" w:hAnsi="Bookman Old Style" w:cs="Bookman Old Style"/>
          <w:lang w:val="en-US"/>
        </w:rPr>
      </w:pPr>
      <w:r>
        <w:rPr>
          <w:rFonts w:ascii="Bookman Old Style" w:hAnsi="Bookman Old Style" w:cs="Bookman Old Style"/>
          <w:lang w:val="en-US"/>
        </w:rPr>
        <w:t xml:space="preserve">Aspects of speech sounds. </w:t>
      </w:r>
    </w:p>
    <w:p w14:paraId="30649484" w14:textId="77777777" w:rsidR="00845984" w:rsidRDefault="00845984" w:rsidP="009010EF">
      <w:pPr>
        <w:widowControl w:val="0"/>
        <w:numPr>
          <w:ilvl w:val="0"/>
          <w:numId w:val="1"/>
        </w:numPr>
        <w:tabs>
          <w:tab w:val="left" w:pos="220"/>
          <w:tab w:val="left" w:pos="720"/>
        </w:tabs>
        <w:autoSpaceDE w:val="0"/>
        <w:autoSpaceDN w:val="0"/>
        <w:adjustRightInd w:val="0"/>
        <w:spacing w:after="240"/>
        <w:ind w:hanging="720"/>
        <w:jc w:val="both"/>
        <w:rPr>
          <w:rFonts w:ascii="Bookman Old Style" w:hAnsi="Bookman Old Style" w:cs="Bookman Old Style"/>
          <w:lang w:val="en-US"/>
        </w:rPr>
      </w:pPr>
      <w:r>
        <w:rPr>
          <w:rFonts w:ascii="Bookman Old Style" w:hAnsi="Bookman Old Style" w:cs="Bookman Old Style"/>
          <w:lang w:val="en-US"/>
        </w:rPr>
        <w:t xml:space="preserve">General characteristics of phonemes. </w:t>
      </w:r>
    </w:p>
    <w:p w14:paraId="1DA25217" w14:textId="77777777" w:rsidR="00845984" w:rsidRDefault="00845984" w:rsidP="009010EF">
      <w:pPr>
        <w:widowControl w:val="0"/>
        <w:numPr>
          <w:ilvl w:val="0"/>
          <w:numId w:val="1"/>
        </w:numPr>
        <w:tabs>
          <w:tab w:val="left" w:pos="220"/>
          <w:tab w:val="left" w:pos="720"/>
        </w:tabs>
        <w:autoSpaceDE w:val="0"/>
        <w:autoSpaceDN w:val="0"/>
        <w:adjustRightInd w:val="0"/>
        <w:spacing w:after="240"/>
        <w:ind w:hanging="720"/>
        <w:jc w:val="both"/>
        <w:rPr>
          <w:rFonts w:ascii="Bookman Old Style" w:hAnsi="Bookman Old Style" w:cs="Bookman Old Style"/>
          <w:lang w:val="en-US"/>
        </w:rPr>
      </w:pPr>
      <w:r>
        <w:rPr>
          <w:rFonts w:ascii="Bookman Old Style" w:hAnsi="Bookman Old Style" w:cs="Bookman Old Style"/>
          <w:lang w:val="en-US"/>
        </w:rPr>
        <w:t xml:space="preserve">Notation. </w:t>
      </w:r>
    </w:p>
    <w:p w14:paraId="7733F06D" w14:textId="77777777" w:rsidR="00845984" w:rsidRDefault="00845984" w:rsidP="009010EF">
      <w:pPr>
        <w:widowControl w:val="0"/>
        <w:numPr>
          <w:ilvl w:val="0"/>
          <w:numId w:val="1"/>
        </w:numPr>
        <w:tabs>
          <w:tab w:val="left" w:pos="220"/>
          <w:tab w:val="left" w:pos="720"/>
        </w:tabs>
        <w:autoSpaceDE w:val="0"/>
        <w:autoSpaceDN w:val="0"/>
        <w:adjustRightInd w:val="0"/>
        <w:spacing w:after="240"/>
        <w:ind w:hanging="720"/>
        <w:jc w:val="both"/>
        <w:rPr>
          <w:rFonts w:ascii="Bookman Old Style" w:hAnsi="Bookman Old Style" w:cs="Bookman Old Style"/>
          <w:lang w:val="en-US"/>
        </w:rPr>
      </w:pPr>
      <w:r>
        <w:rPr>
          <w:rFonts w:ascii="Bookman Old Style" w:hAnsi="Bookman Old Style" w:cs="Bookman Old Style"/>
          <w:lang w:val="en-US"/>
        </w:rPr>
        <w:t xml:space="preserve">Main trends in phoneme theory. </w:t>
      </w:r>
    </w:p>
    <w:p w14:paraId="1E9B8F05" w14:textId="77777777" w:rsidR="00845984" w:rsidRDefault="00845984" w:rsidP="009010EF">
      <w:pPr>
        <w:widowControl w:val="0"/>
        <w:numPr>
          <w:ilvl w:val="0"/>
          <w:numId w:val="1"/>
        </w:numPr>
        <w:tabs>
          <w:tab w:val="left" w:pos="220"/>
          <w:tab w:val="left" w:pos="720"/>
        </w:tabs>
        <w:autoSpaceDE w:val="0"/>
        <w:autoSpaceDN w:val="0"/>
        <w:adjustRightInd w:val="0"/>
        <w:spacing w:after="240"/>
        <w:ind w:hanging="720"/>
        <w:jc w:val="both"/>
        <w:rPr>
          <w:rFonts w:ascii="Bookman Old Style" w:hAnsi="Bookman Old Style" w:cs="Bookman Old Style"/>
          <w:lang w:val="en-US"/>
        </w:rPr>
      </w:pPr>
      <w:r>
        <w:rPr>
          <w:rFonts w:ascii="Bookman Old Style" w:hAnsi="Bookman Old Style" w:cs="Bookman Old Style"/>
          <w:lang w:val="en-US"/>
        </w:rPr>
        <w:t xml:space="preserve">Methods of phonological analysis. </w:t>
      </w:r>
    </w:p>
    <w:p w14:paraId="50CA6B63" w14:textId="77777777" w:rsidR="00845984" w:rsidRDefault="00845984" w:rsidP="009010EF">
      <w:pPr>
        <w:widowControl w:val="0"/>
        <w:numPr>
          <w:ilvl w:val="0"/>
          <w:numId w:val="1"/>
        </w:numPr>
        <w:tabs>
          <w:tab w:val="left" w:pos="220"/>
          <w:tab w:val="left" w:pos="720"/>
        </w:tabs>
        <w:autoSpaceDE w:val="0"/>
        <w:autoSpaceDN w:val="0"/>
        <w:adjustRightInd w:val="0"/>
        <w:spacing w:after="240"/>
        <w:ind w:hanging="720"/>
        <w:jc w:val="both"/>
        <w:rPr>
          <w:rFonts w:ascii="Bookman Old Style" w:hAnsi="Bookman Old Style" w:cs="Bookman Old Style"/>
          <w:lang w:val="en-US"/>
        </w:rPr>
      </w:pPr>
      <w:r>
        <w:rPr>
          <w:rFonts w:ascii="Bookman Old Style" w:hAnsi="Bookman Old Style" w:cs="Bookman Old Style"/>
          <w:lang w:val="en-US"/>
        </w:rPr>
        <w:t xml:space="preserve">The system of English phonemes. Consonants. </w:t>
      </w:r>
    </w:p>
    <w:p w14:paraId="00869421" w14:textId="77777777" w:rsidR="00845984" w:rsidRDefault="00845984" w:rsidP="009010EF">
      <w:pPr>
        <w:widowControl w:val="0"/>
        <w:numPr>
          <w:ilvl w:val="0"/>
          <w:numId w:val="1"/>
        </w:numPr>
        <w:tabs>
          <w:tab w:val="left" w:pos="220"/>
          <w:tab w:val="left" w:pos="720"/>
        </w:tabs>
        <w:autoSpaceDE w:val="0"/>
        <w:autoSpaceDN w:val="0"/>
        <w:adjustRightInd w:val="0"/>
        <w:spacing w:after="240"/>
        <w:ind w:hanging="720"/>
        <w:jc w:val="both"/>
        <w:rPr>
          <w:rFonts w:ascii="Bookman Old Style" w:hAnsi="Bookman Old Style" w:cs="Bookman Old Style"/>
          <w:lang w:val="en-US"/>
        </w:rPr>
      </w:pPr>
      <w:r>
        <w:rPr>
          <w:rFonts w:ascii="Bookman Old Style" w:hAnsi="Bookman Old Style" w:cs="Bookman Old Style"/>
          <w:lang w:val="en-US"/>
        </w:rPr>
        <w:t xml:space="preserve">The general characteristics of consonants. </w:t>
      </w:r>
    </w:p>
    <w:p w14:paraId="45ED5D53" w14:textId="77777777" w:rsidR="00845984" w:rsidRDefault="00845984" w:rsidP="009010EF">
      <w:pPr>
        <w:widowControl w:val="0"/>
        <w:numPr>
          <w:ilvl w:val="0"/>
          <w:numId w:val="1"/>
        </w:numPr>
        <w:tabs>
          <w:tab w:val="left" w:pos="220"/>
          <w:tab w:val="left" w:pos="720"/>
        </w:tabs>
        <w:autoSpaceDE w:val="0"/>
        <w:autoSpaceDN w:val="0"/>
        <w:adjustRightInd w:val="0"/>
        <w:spacing w:after="240"/>
        <w:ind w:hanging="720"/>
        <w:jc w:val="both"/>
        <w:rPr>
          <w:rFonts w:ascii="Bookman Old Style" w:hAnsi="Bookman Old Style" w:cs="Bookman Old Style"/>
          <w:lang w:val="en-US"/>
        </w:rPr>
      </w:pPr>
      <w:r>
        <w:rPr>
          <w:rFonts w:ascii="Bookman Old Style" w:hAnsi="Bookman Old Style" w:cs="Bookman Old Style"/>
          <w:lang w:val="en-US"/>
        </w:rPr>
        <w:t>Modifications of consonants in connected speech.  </w:t>
      </w:r>
      <w:r>
        <w:rPr>
          <w:rFonts w:ascii="Bookman Old Style" w:hAnsi="Bookman Old Style" w:cs="Bookman Old Style"/>
          <w:b/>
          <w:bCs/>
          <w:lang w:val="en-US"/>
        </w:rPr>
        <w:t xml:space="preserve">1. Aspects of Speech Sounds </w:t>
      </w:r>
      <w:r>
        <w:rPr>
          <w:rFonts w:ascii="Bookman Old Style" w:hAnsi="Bookman Old Style" w:cs="Bookman Old Style"/>
          <w:lang w:val="en-US"/>
        </w:rPr>
        <w:t xml:space="preserve"> Speech sounds are 1) produced by man's organs of speech, 2) travel in sound </w:t>
      </w:r>
    </w:p>
    <w:p w14:paraId="3E2220DB" w14:textId="77777777" w:rsidR="00845984" w:rsidRDefault="00845984" w:rsidP="009010EF">
      <w:pPr>
        <w:widowControl w:val="0"/>
        <w:autoSpaceDE w:val="0"/>
        <w:autoSpaceDN w:val="0"/>
        <w:adjustRightInd w:val="0"/>
        <w:spacing w:after="240"/>
        <w:jc w:val="both"/>
        <w:rPr>
          <w:rFonts w:ascii="Times" w:hAnsi="Times" w:cs="Times"/>
          <w:lang w:val="en-US"/>
        </w:rPr>
      </w:pPr>
      <w:proofErr w:type="gramStart"/>
      <w:r>
        <w:rPr>
          <w:rFonts w:ascii="Bookman Old Style" w:hAnsi="Bookman Old Style" w:cs="Bookman Old Style"/>
          <w:lang w:val="en-US"/>
        </w:rPr>
        <w:t>waves</w:t>
      </w:r>
      <w:proofErr w:type="gramEnd"/>
      <w:r>
        <w:rPr>
          <w:rFonts w:ascii="Bookman Old Style" w:hAnsi="Bookman Old Style" w:cs="Bookman Old Style"/>
          <w:lang w:val="en-US"/>
        </w:rPr>
        <w:t xml:space="preserve">, and 3) are perceived by man's hearing mechanism as 4) sounds of language </w:t>
      </w:r>
      <w:proofErr w:type="spellStart"/>
      <w:r>
        <w:rPr>
          <w:rFonts w:ascii="Bookman Old Style" w:hAnsi="Bookman Old Style" w:cs="Bookman Old Style"/>
          <w:lang w:val="en-US"/>
        </w:rPr>
        <w:t>func</w:t>
      </w:r>
      <w:proofErr w:type="spellEnd"/>
      <w:r>
        <w:rPr>
          <w:rFonts w:ascii="Bookman Old Style" w:hAnsi="Bookman Old Style" w:cs="Bookman Old Style"/>
          <w:lang w:val="en-US"/>
        </w:rPr>
        <w:t xml:space="preserve">- </w:t>
      </w:r>
      <w:proofErr w:type="spellStart"/>
      <w:r>
        <w:rPr>
          <w:rFonts w:ascii="Bookman Old Style" w:hAnsi="Bookman Old Style" w:cs="Bookman Old Style"/>
          <w:lang w:val="en-US"/>
        </w:rPr>
        <w:t>tioning</w:t>
      </w:r>
      <w:proofErr w:type="spellEnd"/>
      <w:r>
        <w:rPr>
          <w:rFonts w:ascii="Bookman Old Style" w:hAnsi="Bookman Old Style" w:cs="Bookman Old Style"/>
          <w:lang w:val="en-US"/>
        </w:rPr>
        <w:t xml:space="preserve"> as units capable of differentiating meanings of the words.</w:t>
      </w:r>
    </w:p>
    <w:p w14:paraId="3E533F7C" w14:textId="77777777" w:rsidR="00845984" w:rsidRDefault="00845984"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 xml:space="preserve">It follows that speech sounds differ from each other in their physical/acoustic prop- </w:t>
      </w:r>
      <w:proofErr w:type="spellStart"/>
      <w:r>
        <w:rPr>
          <w:rFonts w:ascii="Bookman Old Style" w:hAnsi="Bookman Old Style" w:cs="Bookman Old Style"/>
          <w:lang w:val="en-US"/>
        </w:rPr>
        <w:t>erties</w:t>
      </w:r>
      <w:proofErr w:type="spellEnd"/>
      <w:r>
        <w:rPr>
          <w:rFonts w:ascii="Bookman Old Style" w:hAnsi="Bookman Old Style" w:cs="Bookman Old Style"/>
          <w:lang w:val="en-US"/>
        </w:rPr>
        <w:t xml:space="preserve">, in the way they are produced by the organs of speech and in their features which take part or do not take part in differentiating the meaning, i.e. it will be possible to dis- </w:t>
      </w:r>
      <w:proofErr w:type="spellStart"/>
      <w:r>
        <w:rPr>
          <w:rFonts w:ascii="Bookman Old Style" w:hAnsi="Bookman Old Style" w:cs="Bookman Old Style"/>
          <w:lang w:val="en-US"/>
        </w:rPr>
        <w:t>tinguish</w:t>
      </w:r>
      <w:proofErr w:type="spellEnd"/>
      <w:r>
        <w:rPr>
          <w:rFonts w:ascii="Bookman Old Style" w:hAnsi="Bookman Old Style" w:cs="Bookman Old Style"/>
          <w:lang w:val="en-US"/>
        </w:rPr>
        <w:t xml:space="preserve"> the following four aspects: </w:t>
      </w:r>
      <w:r>
        <w:rPr>
          <w:rFonts w:ascii="Bookman Old Style" w:hAnsi="Bookman Old Style" w:cs="Bookman Old Style"/>
          <w:b/>
          <w:bCs/>
          <w:lang w:val="en-US"/>
        </w:rPr>
        <w:t xml:space="preserve">1) articulatory 2) acoustic 3) auditory 4) functional </w:t>
      </w:r>
      <w:r>
        <w:rPr>
          <w:rFonts w:ascii="Bookman Old Style" w:hAnsi="Bookman Old Style" w:cs="Bookman Old Style"/>
          <w:lang w:val="en-US"/>
        </w:rPr>
        <w:t>(linguistic, social) of speech sounds.</w:t>
      </w:r>
    </w:p>
    <w:p w14:paraId="1AB74E4B" w14:textId="77777777" w:rsidR="00845984" w:rsidRDefault="00845984"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Neither of them can be separated in the actual process of communication (in the flow of speech). Each of them can be singled out for linguistic analysis.</w:t>
      </w:r>
    </w:p>
    <w:p w14:paraId="05434959" w14:textId="77777777" w:rsidR="00845984" w:rsidRDefault="00845984"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 xml:space="preserve">The </w:t>
      </w:r>
      <w:r>
        <w:rPr>
          <w:rFonts w:ascii="Bookman Old Style" w:hAnsi="Bookman Old Style" w:cs="Bookman Old Style"/>
          <w:b/>
          <w:bCs/>
          <w:lang w:val="en-US"/>
        </w:rPr>
        <w:t xml:space="preserve">articulatory/sound production </w:t>
      </w:r>
      <w:r>
        <w:rPr>
          <w:rFonts w:ascii="Bookman Old Style" w:hAnsi="Bookman Old Style" w:cs="Bookman Old Style"/>
          <w:lang w:val="en-US"/>
        </w:rPr>
        <w:t xml:space="preserve">aspect: from the articulatory point of view every speech sound is a complex of definite coordinated and differentiated movements and Positions of speech organs. The movements and positions necessary for the production of a speech sound constitute its </w:t>
      </w:r>
      <w:r>
        <w:rPr>
          <w:rFonts w:ascii="Bookman Old Style" w:hAnsi="Bookman Old Style" w:cs="Bookman Old Style"/>
          <w:b/>
          <w:bCs/>
          <w:lang w:val="en-US"/>
        </w:rPr>
        <w:t>articulation.</w:t>
      </w:r>
    </w:p>
    <w:p w14:paraId="0161945B" w14:textId="77777777" w:rsidR="00845984" w:rsidRDefault="00845984"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 xml:space="preserve">The </w:t>
      </w:r>
      <w:r>
        <w:rPr>
          <w:rFonts w:ascii="Bookman Old Style" w:hAnsi="Bookman Old Style" w:cs="Bookman Old Style"/>
          <w:b/>
          <w:bCs/>
          <w:lang w:val="en-US"/>
        </w:rPr>
        <w:t xml:space="preserve">acoustic </w:t>
      </w:r>
      <w:r>
        <w:rPr>
          <w:rFonts w:ascii="Bookman Old Style" w:hAnsi="Bookman Old Style" w:cs="Bookman Old Style"/>
          <w:lang w:val="en-US"/>
        </w:rPr>
        <w:t>aspect: every speech sound is a complex of acoustic effects and has its Physical properties - it is a physical phenomenon, a kind of moving matter and energy. The Physical (</w:t>
      </w:r>
      <w:proofErr w:type="spellStart"/>
      <w:r>
        <w:rPr>
          <w:rFonts w:ascii="Bookman Old Style" w:hAnsi="Bookman Old Style" w:cs="Bookman Old Style"/>
          <w:lang w:val="en-US"/>
        </w:rPr>
        <w:t>acous</w:t>
      </w:r>
      <w:proofErr w:type="spellEnd"/>
      <w:r>
        <w:rPr>
          <w:rFonts w:ascii="Bookman Old Style" w:hAnsi="Bookman Old Style" w:cs="Bookman Old Style"/>
          <w:lang w:val="en-US"/>
        </w:rPr>
        <w:t xml:space="preserve">- tic) properties of speech sounds consist of: 1) </w:t>
      </w:r>
      <w:r>
        <w:rPr>
          <w:rFonts w:ascii="Bookman Old Style" w:hAnsi="Bookman Old Style" w:cs="Bookman Old Style"/>
          <w:i/>
          <w:iCs/>
          <w:lang w:val="en-US"/>
        </w:rPr>
        <w:t xml:space="preserve">frequency, </w:t>
      </w:r>
      <w:r>
        <w:rPr>
          <w:rFonts w:ascii="Bookman Old Style" w:hAnsi="Bookman Old Style" w:cs="Bookman Old Style"/>
          <w:lang w:val="en-US"/>
        </w:rPr>
        <w:t xml:space="preserve">2) </w:t>
      </w:r>
      <w:r>
        <w:rPr>
          <w:rFonts w:ascii="Bookman Old Style" w:hAnsi="Bookman Old Style" w:cs="Bookman Old Style"/>
          <w:i/>
          <w:iCs/>
          <w:lang w:val="en-US"/>
        </w:rPr>
        <w:t xml:space="preserve">spectrum, </w:t>
      </w:r>
      <w:r>
        <w:rPr>
          <w:rFonts w:ascii="Bookman Old Style" w:hAnsi="Bookman Old Style" w:cs="Bookman Old Style"/>
          <w:lang w:val="en-US"/>
        </w:rPr>
        <w:t xml:space="preserve">3) </w:t>
      </w:r>
      <w:r>
        <w:rPr>
          <w:rFonts w:ascii="Bookman Old Style" w:hAnsi="Bookman Old Style" w:cs="Bookman Old Style"/>
          <w:i/>
          <w:iCs/>
          <w:lang w:val="en-US"/>
        </w:rPr>
        <w:t xml:space="preserve">intensity, </w:t>
      </w:r>
      <w:proofErr w:type="gramStart"/>
      <w:r>
        <w:rPr>
          <w:rFonts w:ascii="Bookman Old Style" w:hAnsi="Bookman Old Style" w:cs="Bookman Old Style"/>
          <w:lang w:val="en-US"/>
        </w:rPr>
        <w:t xml:space="preserve">4) </w:t>
      </w:r>
      <w:r>
        <w:rPr>
          <w:rFonts w:ascii="Bookman Old Style" w:hAnsi="Bookman Old Style" w:cs="Bookman Old Style"/>
          <w:i/>
          <w:iCs/>
          <w:lang w:val="en-US"/>
        </w:rPr>
        <w:t>duration</w:t>
      </w:r>
      <w:proofErr w:type="gramEnd"/>
      <w:r>
        <w:rPr>
          <w:rFonts w:ascii="Bookman Old Style" w:hAnsi="Bookman Old Style" w:cs="Bookman Old Style"/>
          <w:i/>
          <w:iCs/>
          <w:lang w:val="en-US"/>
        </w:rPr>
        <w:t>.</w:t>
      </w:r>
    </w:p>
    <w:p w14:paraId="1785234E" w14:textId="77777777" w:rsidR="00845984" w:rsidRDefault="00845984"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 xml:space="preserve">The </w:t>
      </w:r>
      <w:r>
        <w:rPr>
          <w:rFonts w:ascii="Bookman Old Style" w:hAnsi="Bookman Old Style" w:cs="Bookman Old Style"/>
          <w:b/>
          <w:bCs/>
          <w:lang w:val="en-US"/>
        </w:rPr>
        <w:t xml:space="preserve">auditory/sound-perception </w:t>
      </w:r>
      <w:r>
        <w:rPr>
          <w:rFonts w:ascii="Bookman Old Style" w:hAnsi="Bookman Old Style" w:cs="Bookman Old Style"/>
          <w:lang w:val="en-US"/>
        </w:rPr>
        <w:t xml:space="preserve">aspect involves the mechanism of hearing. It is a kind of psychological </w:t>
      </w:r>
      <w:proofErr w:type="gramStart"/>
      <w:r>
        <w:rPr>
          <w:rFonts w:ascii="Bookman Old Style" w:hAnsi="Bookman Old Style" w:cs="Bookman Old Style"/>
          <w:lang w:val="en-US"/>
        </w:rPr>
        <w:t>mechanism which</w:t>
      </w:r>
      <w:proofErr w:type="gramEnd"/>
      <w:r>
        <w:rPr>
          <w:rFonts w:ascii="Bookman Old Style" w:hAnsi="Bookman Old Style" w:cs="Bookman Old Style"/>
          <w:lang w:val="en-US"/>
        </w:rPr>
        <w:t xml:space="preserve"> (</w:t>
      </w:r>
      <w:proofErr w:type="spellStart"/>
      <w:r>
        <w:rPr>
          <w:rFonts w:ascii="Bookman Old Style" w:hAnsi="Bookman Old Style" w:cs="Bookman Old Style"/>
          <w:lang w:val="en-US"/>
        </w:rPr>
        <w:t>i</w:t>
      </w:r>
      <w:proofErr w:type="spellEnd"/>
      <w:r>
        <w:rPr>
          <w:rFonts w:ascii="Bookman Old Style" w:hAnsi="Bookman Old Style" w:cs="Bookman Old Style"/>
          <w:lang w:val="en-US"/>
        </w:rPr>
        <w:t>) reacts to the physical properties of speech sounds, (ii) selecting from a great amount of information only the one which is linguistically relevant</w:t>
      </w:r>
    </w:p>
    <w:p w14:paraId="69A81C4F" w14:textId="77777777" w:rsidR="00845984" w:rsidRDefault="00845984"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 xml:space="preserve">The </w:t>
      </w:r>
      <w:r>
        <w:rPr>
          <w:rFonts w:ascii="Bookman Old Style" w:hAnsi="Bookman Old Style" w:cs="Bookman Old Style"/>
          <w:b/>
          <w:bCs/>
          <w:lang w:val="en-US"/>
        </w:rPr>
        <w:t xml:space="preserve">functional/linguistic/social </w:t>
      </w:r>
      <w:r>
        <w:rPr>
          <w:rFonts w:ascii="Bookman Old Style" w:hAnsi="Bookman Old Style" w:cs="Bookman Old Style"/>
          <w:lang w:val="en-US"/>
        </w:rPr>
        <w:t>aspect is called so because of the role the sounds of language play in its functioning as medium of human communication.</w:t>
      </w:r>
    </w:p>
    <w:p w14:paraId="7152F826" w14:textId="77777777" w:rsidR="00845984" w:rsidRDefault="00845984"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b/>
          <w:bCs/>
          <w:lang w:val="en-US"/>
        </w:rPr>
        <w:t>2. General Characteristics of Phonemes</w:t>
      </w:r>
    </w:p>
    <w:p w14:paraId="1706AC1D" w14:textId="77777777" w:rsidR="00845984" w:rsidRDefault="00845984"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 xml:space="preserve">When we talk about the sounds of a language, the term "sound" can be interpreted in two rather different ways. A linguist uses two separate terms: </w:t>
      </w:r>
      <w:r>
        <w:rPr>
          <w:rFonts w:ascii="Bookman Old Style" w:hAnsi="Bookman Old Style" w:cs="Bookman Old Style"/>
          <w:b/>
          <w:bCs/>
          <w:lang w:val="en-US"/>
        </w:rPr>
        <w:t xml:space="preserve">"phoneme" </w:t>
      </w:r>
      <w:r>
        <w:rPr>
          <w:rFonts w:ascii="Bookman Old Style" w:hAnsi="Bookman Old Style" w:cs="Bookman Old Style"/>
          <w:lang w:val="en-US"/>
        </w:rPr>
        <w:t xml:space="preserve">is used to </w:t>
      </w:r>
      <w:proofErr w:type="gramStart"/>
      <w:r>
        <w:rPr>
          <w:rFonts w:ascii="Bookman Old Style" w:hAnsi="Bookman Old Style" w:cs="Bookman Old Style"/>
          <w:lang w:val="en-US"/>
        </w:rPr>
        <w:t>mean</w:t>
      </w:r>
      <w:proofErr w:type="gramEnd"/>
      <w:r>
        <w:rPr>
          <w:rFonts w:ascii="Bookman Old Style" w:hAnsi="Bookman Old Style" w:cs="Bookman Old Style"/>
          <w:lang w:val="en-US"/>
        </w:rPr>
        <w:t xml:space="preserve"> "sound" in its contrastive sense, e.g.: </w:t>
      </w:r>
      <w:r>
        <w:rPr>
          <w:rFonts w:ascii="Bookman Old Style" w:hAnsi="Bookman Old Style" w:cs="Bookman Old Style"/>
          <w:i/>
          <w:iCs/>
          <w:lang w:val="en-US"/>
        </w:rPr>
        <w:t xml:space="preserve">tie </w:t>
      </w:r>
      <w:r>
        <w:rPr>
          <w:rFonts w:ascii="Bookman Old Style" w:hAnsi="Bookman Old Style" w:cs="Bookman Old Style"/>
          <w:lang w:val="en-US"/>
        </w:rPr>
        <w:t xml:space="preserve">— </w:t>
      </w:r>
      <w:r>
        <w:rPr>
          <w:rFonts w:ascii="Bookman Old Style" w:hAnsi="Bookman Old Style" w:cs="Bookman Old Style"/>
          <w:i/>
          <w:iCs/>
          <w:lang w:val="en-US"/>
        </w:rPr>
        <w:t xml:space="preserve">die, seat </w:t>
      </w:r>
      <w:r>
        <w:rPr>
          <w:rFonts w:ascii="Bookman Old Style" w:hAnsi="Bookman Old Style" w:cs="Bookman Old Style"/>
          <w:lang w:val="en-US"/>
        </w:rPr>
        <w:t xml:space="preserve">— </w:t>
      </w:r>
      <w:r>
        <w:rPr>
          <w:rFonts w:ascii="Bookman Old Style" w:hAnsi="Bookman Old Style" w:cs="Bookman Old Style"/>
          <w:i/>
          <w:iCs/>
          <w:lang w:val="en-US"/>
        </w:rPr>
        <w:t xml:space="preserve">seed </w:t>
      </w:r>
      <w:r>
        <w:rPr>
          <w:rFonts w:ascii="Bookman Old Style" w:hAnsi="Bookman Old Style" w:cs="Bookman Old Style"/>
          <w:lang w:val="en-US"/>
        </w:rPr>
        <w:t xml:space="preserve">and </w:t>
      </w:r>
      <w:r>
        <w:rPr>
          <w:rFonts w:ascii="Bookman Old Style" w:hAnsi="Bookman Old Style" w:cs="Bookman Old Style"/>
          <w:b/>
          <w:bCs/>
          <w:lang w:val="en-US"/>
        </w:rPr>
        <w:t xml:space="preserve">"allophone" </w:t>
      </w:r>
      <w:r>
        <w:rPr>
          <w:rFonts w:ascii="Bookman Old Style" w:hAnsi="Bookman Old Style" w:cs="Bookman Old Style"/>
          <w:lang w:val="en-US"/>
        </w:rPr>
        <w:t xml:space="preserve">is used for sounds which are variants of a phoneme. They usually occur in different positions in the word (i.e. in different environments) and hence cannot contrast with each other, nor </w:t>
      </w:r>
      <w:proofErr w:type="gramStart"/>
      <w:r>
        <w:rPr>
          <w:rFonts w:ascii="Bookman Old Style" w:hAnsi="Bookman Old Style" w:cs="Bookman Old Style"/>
          <w:lang w:val="en-US"/>
        </w:rPr>
        <w:t>be</w:t>
      </w:r>
      <w:proofErr w:type="gramEnd"/>
      <w:r>
        <w:rPr>
          <w:rFonts w:ascii="Bookman Old Style" w:hAnsi="Bookman Old Style" w:cs="Bookman Old Style"/>
          <w:lang w:val="en-US"/>
        </w:rPr>
        <w:t xml:space="preserve"> used to make meaningful distinctions.</w:t>
      </w:r>
    </w:p>
    <w:p w14:paraId="760593FF" w14:textId="77777777" w:rsidR="00845984" w:rsidRDefault="00845984" w:rsidP="009010EF">
      <w:pPr>
        <w:widowControl w:val="0"/>
        <w:autoSpaceDE w:val="0"/>
        <w:autoSpaceDN w:val="0"/>
        <w:adjustRightInd w:val="0"/>
        <w:spacing w:after="240"/>
        <w:jc w:val="both"/>
        <w:rPr>
          <w:rFonts w:ascii="Times" w:hAnsi="Times" w:cs="Times"/>
          <w:lang w:val="en-US"/>
        </w:rPr>
      </w:pPr>
      <w:proofErr w:type="spellStart"/>
      <w:r>
        <w:rPr>
          <w:rFonts w:ascii="Bookman Old Style" w:hAnsi="Bookman Old Style" w:cs="Bookman Old Style"/>
          <w:lang w:val="en-US"/>
        </w:rPr>
        <w:t>V.A.Vassilyev</w:t>
      </w:r>
      <w:proofErr w:type="spellEnd"/>
      <w:r>
        <w:rPr>
          <w:rFonts w:ascii="Bookman Old Style" w:hAnsi="Bookman Old Style" w:cs="Bookman Old Style"/>
          <w:lang w:val="en-US"/>
        </w:rPr>
        <w:t xml:space="preserve"> defined the phoneme like this:</w:t>
      </w:r>
    </w:p>
    <w:p w14:paraId="4F0B9812" w14:textId="77777777" w:rsidR="00845984" w:rsidRDefault="00845984"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 xml:space="preserve">The segmental phoneme is the smallest (i.e. further indivisible into smaller </w:t>
      </w:r>
      <w:proofErr w:type="spellStart"/>
      <w:r>
        <w:rPr>
          <w:rFonts w:ascii="Bookman Old Style" w:hAnsi="Bookman Old Style" w:cs="Bookman Old Style"/>
          <w:lang w:val="en-US"/>
        </w:rPr>
        <w:t>consec</w:t>
      </w:r>
      <w:proofErr w:type="spellEnd"/>
      <w:r>
        <w:rPr>
          <w:rFonts w:ascii="Bookman Old Style" w:hAnsi="Bookman Old Style" w:cs="Bookman Old Style"/>
          <w:lang w:val="en-US"/>
        </w:rPr>
        <w:t xml:space="preserve">- </w:t>
      </w:r>
      <w:proofErr w:type="spellStart"/>
      <w:r>
        <w:rPr>
          <w:rFonts w:ascii="Bookman Old Style" w:hAnsi="Bookman Old Style" w:cs="Bookman Old Style"/>
          <w:lang w:val="en-US"/>
        </w:rPr>
        <w:t>utive</w:t>
      </w:r>
      <w:proofErr w:type="spellEnd"/>
      <w:r>
        <w:rPr>
          <w:rFonts w:ascii="Bookman Old Style" w:hAnsi="Bookman Old Style" w:cs="Bookman Old Style"/>
          <w:lang w:val="en-US"/>
        </w:rPr>
        <w:t xml:space="preserve"> segments) language unit (sound type) that exists in the speech of all the members of</w:t>
      </w:r>
      <w:r w:rsidRPr="00845984">
        <w:rPr>
          <w:rFonts w:ascii="Bookman Old Style" w:hAnsi="Bookman Old Style" w:cs="Bookman Old Style"/>
          <w:lang w:val="en-US"/>
        </w:rPr>
        <w:t xml:space="preserve"> </w:t>
      </w:r>
      <w:r>
        <w:rPr>
          <w:rFonts w:ascii="Bookman Old Style" w:hAnsi="Bookman Old Style" w:cs="Bookman Old Style"/>
          <w:lang w:val="en-US"/>
        </w:rPr>
        <w:t xml:space="preserve">a given language community as such speech sounds which are capable of distinguishing one word of the same language or one grammatical form of a word from another gram- </w:t>
      </w:r>
      <w:proofErr w:type="spellStart"/>
      <w:r>
        <w:rPr>
          <w:rFonts w:ascii="Bookman Old Style" w:hAnsi="Bookman Old Style" w:cs="Bookman Old Style"/>
          <w:lang w:val="en-US"/>
        </w:rPr>
        <w:t>matical</w:t>
      </w:r>
      <w:proofErr w:type="spellEnd"/>
      <w:r>
        <w:rPr>
          <w:rFonts w:ascii="Bookman Old Style" w:hAnsi="Bookman Old Style" w:cs="Bookman Old Style"/>
          <w:lang w:val="en-US"/>
        </w:rPr>
        <w:t xml:space="preserve"> form of the same word" (</w:t>
      </w:r>
      <w:proofErr w:type="spellStart"/>
      <w:r>
        <w:rPr>
          <w:rFonts w:ascii="Bookman Old Style" w:hAnsi="Bookman Old Style" w:cs="Bookman Old Style"/>
          <w:lang w:val="en-US"/>
        </w:rPr>
        <w:t>Vassilyev</w:t>
      </w:r>
      <w:proofErr w:type="spellEnd"/>
      <w:r>
        <w:rPr>
          <w:rFonts w:ascii="Bookman Old Style" w:hAnsi="Bookman Old Style" w:cs="Bookman Old Style"/>
          <w:lang w:val="en-US"/>
        </w:rPr>
        <w:t xml:space="preserve"> 1970: 136).</w:t>
      </w:r>
    </w:p>
    <w:p w14:paraId="0AD5BCE4" w14:textId="77777777" w:rsidR="00845984" w:rsidRDefault="00845984"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 xml:space="preserve">The only drawback of this definition is that it is too long and complicated for </w:t>
      </w:r>
      <w:proofErr w:type="spellStart"/>
      <w:r>
        <w:rPr>
          <w:rFonts w:ascii="Bookman Old Style" w:hAnsi="Bookman Old Style" w:cs="Bookman Old Style"/>
          <w:lang w:val="en-US"/>
        </w:rPr>
        <w:t>practi</w:t>
      </w:r>
      <w:proofErr w:type="spellEnd"/>
      <w:r>
        <w:rPr>
          <w:rFonts w:ascii="Bookman Old Style" w:hAnsi="Bookman Old Style" w:cs="Bookman Old Style"/>
          <w:lang w:val="en-US"/>
        </w:rPr>
        <w:t xml:space="preserve">- </w:t>
      </w:r>
      <w:proofErr w:type="spellStart"/>
      <w:r>
        <w:rPr>
          <w:rFonts w:ascii="Bookman Old Style" w:hAnsi="Bookman Old Style" w:cs="Bookman Old Style"/>
          <w:lang w:val="en-US"/>
        </w:rPr>
        <w:t>cal</w:t>
      </w:r>
      <w:proofErr w:type="spellEnd"/>
      <w:r>
        <w:rPr>
          <w:rFonts w:ascii="Bookman Old Style" w:hAnsi="Bookman Old Style" w:cs="Bookman Old Style"/>
          <w:lang w:val="en-US"/>
        </w:rPr>
        <w:t xml:space="preserve"> use. The concise form of it could be:</w:t>
      </w:r>
    </w:p>
    <w:p w14:paraId="44BC1BD8" w14:textId="77777777" w:rsidR="00845984" w:rsidRDefault="00845984" w:rsidP="009010EF">
      <w:pPr>
        <w:widowControl w:val="0"/>
        <w:autoSpaceDE w:val="0"/>
        <w:autoSpaceDN w:val="0"/>
        <w:adjustRightInd w:val="0"/>
        <w:spacing w:after="240"/>
        <w:jc w:val="both"/>
        <w:rPr>
          <w:rFonts w:ascii="Bookman Old Style" w:hAnsi="Bookman Old Style" w:cs="Bookman Old Style"/>
          <w:lang w:val="en-US"/>
        </w:rPr>
      </w:pPr>
      <w:r>
        <w:rPr>
          <w:rFonts w:ascii="Bookman Old Style" w:hAnsi="Bookman Old Style" w:cs="Bookman Old Style"/>
          <w:lang w:val="en-US"/>
        </w:rPr>
        <w:t>The phoneme is a minimal abstract linguistic unit realized in speech in the form of speech sounds opposable to other phonemes of the same language to distinguish the meaning of morphemes and words [</w:t>
      </w:r>
      <w:proofErr w:type="spellStart"/>
      <w:r>
        <w:rPr>
          <w:rFonts w:ascii="Times New Roman" w:hAnsi="Times New Roman" w:cs="Times New Roman"/>
          <w:lang w:val="en-US"/>
        </w:rPr>
        <w:t>Теоретическая</w:t>
      </w:r>
      <w:proofErr w:type="spellEnd"/>
      <w:r>
        <w:rPr>
          <w:rFonts w:ascii="Bookman Old Style" w:hAnsi="Bookman Old Style" w:cs="Bookman Old Style"/>
          <w:lang w:val="en-US"/>
        </w:rPr>
        <w:t xml:space="preserve"> </w:t>
      </w:r>
      <w:proofErr w:type="spellStart"/>
      <w:r>
        <w:rPr>
          <w:rFonts w:ascii="Times New Roman" w:hAnsi="Times New Roman" w:cs="Times New Roman"/>
          <w:lang w:val="en-US"/>
        </w:rPr>
        <w:t>фонетика</w:t>
      </w:r>
      <w:proofErr w:type="spellEnd"/>
      <w:r>
        <w:rPr>
          <w:rFonts w:ascii="Bookman Old Style" w:hAnsi="Bookman Old Style" w:cs="Bookman Old Style"/>
          <w:lang w:val="en-US"/>
        </w:rPr>
        <w:t xml:space="preserve"> 1996: 40].</w:t>
      </w:r>
    </w:p>
    <w:p w14:paraId="7F84FCF7" w14:textId="77777777" w:rsidR="00845984" w:rsidRDefault="00845984"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b/>
          <w:bCs/>
          <w:lang w:val="en-US"/>
        </w:rPr>
        <w:t>3. Notation</w:t>
      </w:r>
    </w:p>
    <w:p w14:paraId="2BE98538" w14:textId="77777777" w:rsidR="00845984" w:rsidRDefault="00845984"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 xml:space="preserve">The </w:t>
      </w:r>
      <w:proofErr w:type="spellStart"/>
      <w:r>
        <w:rPr>
          <w:rFonts w:ascii="Bookman Old Style" w:hAnsi="Bookman Old Style" w:cs="Bookman Old Style"/>
          <w:lang w:val="en-US"/>
        </w:rPr>
        <w:t>abstractional</w:t>
      </w:r>
      <w:proofErr w:type="spellEnd"/>
      <w:r>
        <w:rPr>
          <w:rFonts w:ascii="Bookman Old Style" w:hAnsi="Bookman Old Style" w:cs="Bookman Old Style"/>
          <w:lang w:val="en-US"/>
        </w:rPr>
        <w:t xml:space="preserve"> and material aspects of the phoneme have given rise to the </w:t>
      </w:r>
      <w:proofErr w:type="spellStart"/>
      <w:r>
        <w:rPr>
          <w:rFonts w:ascii="Bookman Old Style" w:hAnsi="Bookman Old Style" w:cs="Bookman Old Style"/>
          <w:lang w:val="en-US"/>
        </w:rPr>
        <w:t>ap</w:t>
      </w:r>
      <w:proofErr w:type="spellEnd"/>
      <w:r>
        <w:rPr>
          <w:rFonts w:ascii="Bookman Old Style" w:hAnsi="Bookman Old Style" w:cs="Bookman Old Style"/>
          <w:lang w:val="en-US"/>
        </w:rPr>
        <w:t xml:space="preserve">- </w:t>
      </w:r>
      <w:proofErr w:type="spellStart"/>
      <w:r>
        <w:rPr>
          <w:rFonts w:ascii="Bookman Old Style" w:hAnsi="Bookman Old Style" w:cs="Bookman Old Style"/>
          <w:lang w:val="en-US"/>
        </w:rPr>
        <w:t>pearance</w:t>
      </w:r>
      <w:proofErr w:type="spellEnd"/>
      <w:r>
        <w:rPr>
          <w:rFonts w:ascii="Bookman Old Style" w:hAnsi="Bookman Old Style" w:cs="Bookman Old Style"/>
          <w:lang w:val="en-US"/>
        </w:rPr>
        <w:t xml:space="preserve"> of transcription. </w:t>
      </w:r>
      <w:r>
        <w:rPr>
          <w:rFonts w:ascii="Bookman Old Style" w:hAnsi="Bookman Old Style" w:cs="Bookman Old Style"/>
          <w:b/>
          <w:bCs/>
          <w:lang w:val="en-US"/>
        </w:rPr>
        <w:t xml:space="preserve">Transcription </w:t>
      </w:r>
      <w:r>
        <w:rPr>
          <w:rFonts w:ascii="Bookman Old Style" w:hAnsi="Bookman Old Style" w:cs="Bookman Old Style"/>
          <w:lang w:val="en-US"/>
        </w:rPr>
        <w:t xml:space="preserve">is a set of symbols representing speech sounds. The symbolization of sounds naturally differs according to whether the aim is to indicate the phoneme, i.e. a functional unit as a whole, or to reflect the modifications of its </w:t>
      </w:r>
      <w:proofErr w:type="spellStart"/>
      <w:r>
        <w:rPr>
          <w:rFonts w:ascii="Bookman Old Style" w:hAnsi="Bookman Old Style" w:cs="Bookman Old Style"/>
          <w:lang w:val="en-US"/>
        </w:rPr>
        <w:t>allo</w:t>
      </w:r>
      <w:proofErr w:type="spellEnd"/>
      <w:r>
        <w:rPr>
          <w:rFonts w:ascii="Bookman Old Style" w:hAnsi="Bookman Old Style" w:cs="Bookman Old Style"/>
          <w:lang w:val="en-US"/>
        </w:rPr>
        <w:t>- phones as well.</w:t>
      </w:r>
    </w:p>
    <w:p w14:paraId="38A887FE" w14:textId="77777777" w:rsidR="00845984" w:rsidRDefault="00845984"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 xml:space="preserve">The International Phonetic Association (IPA) has given accepted values to an </w:t>
      </w:r>
      <w:proofErr w:type="spellStart"/>
      <w:r>
        <w:rPr>
          <w:rFonts w:ascii="Bookman Old Style" w:hAnsi="Bookman Old Style" w:cs="Bookman Old Style"/>
          <w:lang w:val="en-US"/>
        </w:rPr>
        <w:t>inven</w:t>
      </w:r>
      <w:proofErr w:type="spellEnd"/>
      <w:r>
        <w:rPr>
          <w:rFonts w:ascii="Bookman Old Style" w:hAnsi="Bookman Old Style" w:cs="Bookman Old Style"/>
          <w:lang w:val="en-US"/>
        </w:rPr>
        <w:t xml:space="preserve">- tory of symbols, mainly alphabetic but with additions. The first type of notation, the </w:t>
      </w:r>
      <w:r>
        <w:rPr>
          <w:rFonts w:ascii="Bookman Old Style" w:hAnsi="Bookman Old Style" w:cs="Bookman Old Style"/>
          <w:b/>
          <w:bCs/>
          <w:lang w:val="en-US"/>
        </w:rPr>
        <w:t xml:space="preserve">broad </w:t>
      </w:r>
      <w:r>
        <w:rPr>
          <w:rFonts w:ascii="Bookman Old Style" w:hAnsi="Bookman Old Style" w:cs="Bookman Old Style"/>
          <w:lang w:val="en-US"/>
        </w:rPr>
        <w:t xml:space="preserve">or </w:t>
      </w:r>
      <w:r>
        <w:rPr>
          <w:rFonts w:ascii="Bookman Old Style" w:hAnsi="Bookman Old Style" w:cs="Bookman Old Style"/>
          <w:b/>
          <w:bCs/>
          <w:lang w:val="en-US"/>
        </w:rPr>
        <w:t xml:space="preserve">phonemic </w:t>
      </w:r>
      <w:r>
        <w:rPr>
          <w:rFonts w:ascii="Bookman Old Style" w:hAnsi="Bookman Old Style" w:cs="Bookman Old Style"/>
          <w:lang w:val="en-US"/>
        </w:rPr>
        <w:t xml:space="preserve">transcription, provides special symbols for all the phonemes of a language. The second type, the </w:t>
      </w:r>
      <w:r>
        <w:rPr>
          <w:rFonts w:ascii="Bookman Old Style" w:hAnsi="Bookman Old Style" w:cs="Bookman Old Style"/>
          <w:b/>
          <w:bCs/>
          <w:lang w:val="en-US"/>
        </w:rPr>
        <w:t xml:space="preserve">narrow </w:t>
      </w:r>
      <w:r>
        <w:rPr>
          <w:rFonts w:ascii="Bookman Old Style" w:hAnsi="Bookman Old Style" w:cs="Bookman Old Style"/>
          <w:lang w:val="en-US"/>
        </w:rPr>
        <w:t xml:space="preserve">or </w:t>
      </w:r>
      <w:r>
        <w:rPr>
          <w:rFonts w:ascii="Bookman Old Style" w:hAnsi="Bookman Old Style" w:cs="Bookman Old Style"/>
          <w:b/>
          <w:bCs/>
          <w:lang w:val="en-US"/>
        </w:rPr>
        <w:t xml:space="preserve">allophonic </w:t>
      </w:r>
      <w:r>
        <w:rPr>
          <w:rFonts w:ascii="Bookman Old Style" w:hAnsi="Bookman Old Style" w:cs="Bookman Old Style"/>
          <w:lang w:val="en-US"/>
        </w:rPr>
        <w:t xml:space="preserve">transcription, suggests special symbols in- </w:t>
      </w:r>
      <w:proofErr w:type="spellStart"/>
      <w:r>
        <w:rPr>
          <w:rFonts w:ascii="Bookman Old Style" w:hAnsi="Bookman Old Style" w:cs="Bookman Old Style"/>
          <w:lang w:val="en-US"/>
        </w:rPr>
        <w:t>cluding</w:t>
      </w:r>
      <w:proofErr w:type="spellEnd"/>
      <w:r>
        <w:rPr>
          <w:rFonts w:ascii="Bookman Old Style" w:hAnsi="Bookman Old Style" w:cs="Bookman Old Style"/>
          <w:lang w:val="en-US"/>
        </w:rPr>
        <w:t xml:space="preserve"> some information about articulatory activity of particular allophonic features. The broad transcription is mainly used for practical </w:t>
      </w:r>
      <w:proofErr w:type="gramStart"/>
      <w:r>
        <w:rPr>
          <w:rFonts w:ascii="Bookman Old Style" w:hAnsi="Bookman Old Style" w:cs="Bookman Old Style"/>
          <w:lang w:val="en-US"/>
        </w:rPr>
        <w:t>expedience,</w:t>
      </w:r>
      <w:proofErr w:type="gramEnd"/>
      <w:r>
        <w:rPr>
          <w:rFonts w:ascii="Bookman Old Style" w:hAnsi="Bookman Old Style" w:cs="Bookman Old Style"/>
          <w:lang w:val="en-US"/>
        </w:rPr>
        <w:t xml:space="preserve"> the narrow type serves the purposes of research work. We shall discuss two kinds of broad </w:t>
      </w:r>
      <w:proofErr w:type="gramStart"/>
      <w:r>
        <w:rPr>
          <w:rFonts w:ascii="Bookman Old Style" w:hAnsi="Bookman Old Style" w:cs="Bookman Old Style"/>
          <w:lang w:val="en-US"/>
        </w:rPr>
        <w:t>transcription which</w:t>
      </w:r>
      <w:proofErr w:type="gramEnd"/>
      <w:r>
        <w:rPr>
          <w:rFonts w:ascii="Bookman Old Style" w:hAnsi="Bookman Old Style" w:cs="Bookman Old Style"/>
          <w:lang w:val="en-US"/>
        </w:rPr>
        <w:t xml:space="preserve"> are used for practical purposes in our country. </w:t>
      </w:r>
      <w:proofErr w:type="gramStart"/>
      <w:r>
        <w:rPr>
          <w:rFonts w:ascii="Bookman Old Style" w:hAnsi="Bookman Old Style" w:cs="Bookman Old Style"/>
          <w:lang w:val="en-US"/>
        </w:rPr>
        <w:t>The first type was introduced by D. Jones</w:t>
      </w:r>
      <w:proofErr w:type="gramEnd"/>
      <w:r>
        <w:rPr>
          <w:rFonts w:ascii="Bookman Old Style" w:hAnsi="Bookman Old Style" w:cs="Bookman Old Style"/>
          <w:lang w:val="en-US"/>
        </w:rPr>
        <w:t xml:space="preserve">. He realized the difference in quality as well as in quantity between the vowel sounds in the words </w:t>
      </w:r>
      <w:r>
        <w:rPr>
          <w:rFonts w:ascii="Bookman Old Style" w:hAnsi="Bookman Old Style" w:cs="Bookman Old Style"/>
          <w:i/>
          <w:iCs/>
          <w:lang w:val="en-US"/>
        </w:rPr>
        <w:t xml:space="preserve">sit </w:t>
      </w:r>
      <w:r>
        <w:rPr>
          <w:rFonts w:ascii="Bookman Old Style" w:hAnsi="Bookman Old Style" w:cs="Bookman Old Style"/>
          <w:lang w:val="en-US"/>
        </w:rPr>
        <w:t xml:space="preserve">and </w:t>
      </w:r>
      <w:r>
        <w:rPr>
          <w:rFonts w:ascii="Bookman Old Style" w:hAnsi="Bookman Old Style" w:cs="Bookman Old Style"/>
          <w:i/>
          <w:iCs/>
          <w:lang w:val="en-US"/>
        </w:rPr>
        <w:t xml:space="preserve">seat, pot </w:t>
      </w:r>
      <w:r>
        <w:rPr>
          <w:rFonts w:ascii="Bookman Old Style" w:hAnsi="Bookman Old Style" w:cs="Bookman Old Style"/>
          <w:lang w:val="en-US"/>
        </w:rPr>
        <w:t xml:space="preserve">and </w:t>
      </w:r>
      <w:r>
        <w:rPr>
          <w:rFonts w:ascii="Bookman Old Style" w:hAnsi="Bookman Old Style" w:cs="Bookman Old Style"/>
          <w:i/>
          <w:iCs/>
          <w:lang w:val="en-US"/>
        </w:rPr>
        <w:t xml:space="preserve">port, pull </w:t>
      </w:r>
      <w:r>
        <w:rPr>
          <w:rFonts w:ascii="Bookman Old Style" w:hAnsi="Bookman Old Style" w:cs="Bookman Old Style"/>
          <w:lang w:val="en-US"/>
        </w:rPr>
        <w:t xml:space="preserve">and </w:t>
      </w:r>
      <w:r>
        <w:rPr>
          <w:rFonts w:ascii="Bookman Old Style" w:hAnsi="Bookman Old Style" w:cs="Bookman Old Style"/>
          <w:i/>
          <w:iCs/>
          <w:lang w:val="en-US"/>
        </w:rPr>
        <w:t xml:space="preserve">pool, </w:t>
      </w:r>
      <w:r>
        <w:rPr>
          <w:rFonts w:ascii="Bookman Old Style" w:hAnsi="Bookman Old Style" w:cs="Bookman Old Style"/>
          <w:lang w:val="en-US"/>
        </w:rPr>
        <w:t xml:space="preserve">the neutral vowel and the vowel in the word </w:t>
      </w:r>
      <w:r>
        <w:rPr>
          <w:rFonts w:ascii="Bookman Old Style" w:hAnsi="Bookman Old Style" w:cs="Bookman Old Style"/>
          <w:i/>
          <w:iCs/>
          <w:lang w:val="en-US"/>
        </w:rPr>
        <w:t>earn.</w:t>
      </w:r>
    </w:p>
    <w:p w14:paraId="3475DC2A" w14:textId="77777777" w:rsidR="00845984" w:rsidRDefault="00845984"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According to D. Jones' notation English vowels are denoted like this: [</w:t>
      </w:r>
      <w:proofErr w:type="spellStart"/>
      <w:r>
        <w:rPr>
          <w:rFonts w:ascii="Times New Roman" w:hAnsi="Times New Roman" w:cs="Times New Roman"/>
          <w:lang w:val="en-US"/>
        </w:rPr>
        <w:t>i</w:t>
      </w:r>
      <w:proofErr w:type="spellEnd"/>
      <w:r>
        <w:rPr>
          <w:rFonts w:ascii="Bookman Old Style" w:hAnsi="Bookman Old Style" w:cs="Bookman Old Style"/>
          <w:lang w:val="en-US"/>
        </w:rPr>
        <w:t>] – [</w:t>
      </w:r>
      <w:proofErr w:type="spellStart"/>
      <w:r>
        <w:rPr>
          <w:rFonts w:ascii="Times New Roman" w:hAnsi="Times New Roman" w:cs="Times New Roman"/>
          <w:lang w:val="en-US"/>
        </w:rPr>
        <w:t>i</w:t>
      </w:r>
      <w:proofErr w:type="spellEnd"/>
      <w:r>
        <w:rPr>
          <w:rFonts w:ascii="Times New Roman" w:hAnsi="Times New Roman" w:cs="Times New Roman"/>
          <w:lang w:val="en-US"/>
        </w:rPr>
        <w:t>:</w:t>
      </w:r>
      <w:r>
        <w:rPr>
          <w:rFonts w:ascii="Bookman Old Style" w:hAnsi="Bookman Old Style" w:cs="Bookman Old Style"/>
          <w:lang w:val="en-US"/>
        </w:rPr>
        <w:t>]</w:t>
      </w:r>
      <w:r>
        <w:rPr>
          <w:rFonts w:ascii="Bookman Old Style" w:hAnsi="Bookman Old Style" w:cs="Bookman Old Style"/>
          <w:i/>
          <w:iCs/>
          <w:lang w:val="en-US"/>
        </w:rPr>
        <w:t xml:space="preserve">, </w:t>
      </w:r>
      <w:r>
        <w:rPr>
          <w:rFonts w:ascii="Bookman Old Style" w:hAnsi="Bookman Old Style" w:cs="Bookman Old Style"/>
          <w:lang w:val="en-US"/>
        </w:rPr>
        <w:t>[</w:t>
      </w:r>
      <w:r>
        <w:rPr>
          <w:rFonts w:ascii="Times New Roman" w:hAnsi="Times New Roman" w:cs="Times New Roman"/>
          <w:lang w:val="en-US"/>
        </w:rPr>
        <w:t>e</w:t>
      </w:r>
      <w:r>
        <w:rPr>
          <w:rFonts w:ascii="Bookman Old Style" w:hAnsi="Bookman Old Style" w:cs="Bookman Old Style"/>
          <w:lang w:val="en-US"/>
        </w:rPr>
        <w:t>] – [</w:t>
      </w:r>
      <w:r>
        <w:rPr>
          <w:rFonts w:ascii="Times New Roman" w:hAnsi="Times New Roman" w:cs="Times New Roman"/>
          <w:lang w:val="en-US"/>
        </w:rPr>
        <w:t>æ</w:t>
      </w:r>
      <w:r>
        <w:rPr>
          <w:rFonts w:ascii="Bookman Old Style" w:hAnsi="Bookman Old Style" w:cs="Bookman Old Style"/>
          <w:lang w:val="en-US"/>
        </w:rPr>
        <w:t>], [</w:t>
      </w:r>
      <w:r>
        <w:rPr>
          <w:rFonts w:ascii="Times New Roman" w:hAnsi="Times New Roman" w:cs="Times New Roman"/>
          <w:lang w:val="en-US"/>
        </w:rPr>
        <w:t>٨</w:t>
      </w:r>
      <w:r>
        <w:rPr>
          <w:rFonts w:ascii="Bookman Old Style" w:hAnsi="Bookman Old Style" w:cs="Bookman Old Style"/>
          <w:lang w:val="en-US"/>
        </w:rPr>
        <w:t>] – [</w:t>
      </w:r>
      <w:r>
        <w:rPr>
          <w:rFonts w:ascii="Times New Roman" w:hAnsi="Times New Roman" w:cs="Times New Roman"/>
          <w:lang w:val="en-US"/>
        </w:rPr>
        <w:t>a:</w:t>
      </w:r>
      <w:r>
        <w:rPr>
          <w:rFonts w:ascii="Bookman Old Style" w:hAnsi="Bookman Old Style" w:cs="Bookman Old Style"/>
          <w:lang w:val="en-US"/>
        </w:rPr>
        <w:t>], [</w:t>
      </w:r>
      <w:r>
        <w:rPr>
          <w:rFonts w:ascii="Lucida Sans Unicode" w:hAnsi="Lucida Sans Unicode" w:cs="Lucida Sans Unicode"/>
          <w:lang w:val="en-US"/>
        </w:rPr>
        <w:t>ɔ</w:t>
      </w:r>
      <w:r>
        <w:rPr>
          <w:rFonts w:ascii="Bookman Old Style" w:hAnsi="Bookman Old Style" w:cs="Bookman Old Style"/>
          <w:lang w:val="en-US"/>
        </w:rPr>
        <w:t>] – [</w:t>
      </w:r>
      <w:r>
        <w:rPr>
          <w:rFonts w:ascii="Lucida Sans Unicode" w:hAnsi="Lucida Sans Unicode" w:cs="Lucida Sans Unicode"/>
          <w:lang w:val="en-US"/>
        </w:rPr>
        <w:t>ɔ</w:t>
      </w:r>
      <w:r>
        <w:rPr>
          <w:rFonts w:ascii="Bookman Old Style" w:hAnsi="Bookman Old Style" w:cs="Bookman Old Style"/>
          <w:lang w:val="en-US"/>
        </w:rPr>
        <w:t>:], [</w:t>
      </w:r>
      <w:r>
        <w:rPr>
          <w:rFonts w:ascii="Times New Roman" w:hAnsi="Times New Roman" w:cs="Times New Roman"/>
          <w:lang w:val="en-US"/>
        </w:rPr>
        <w:t>u</w:t>
      </w:r>
      <w:r>
        <w:rPr>
          <w:rFonts w:ascii="Bookman Old Style" w:hAnsi="Bookman Old Style" w:cs="Bookman Old Style"/>
          <w:lang w:val="en-US"/>
        </w:rPr>
        <w:t>] – [</w:t>
      </w:r>
      <w:r>
        <w:rPr>
          <w:rFonts w:ascii="Times New Roman" w:hAnsi="Times New Roman" w:cs="Times New Roman"/>
          <w:lang w:val="en-US"/>
        </w:rPr>
        <w:t>u:</w:t>
      </w:r>
      <w:r>
        <w:rPr>
          <w:rFonts w:ascii="Bookman Old Style" w:hAnsi="Bookman Old Style" w:cs="Bookman Old Style"/>
          <w:lang w:val="en-US"/>
        </w:rPr>
        <w:t>], [</w:t>
      </w:r>
      <w:r>
        <w:rPr>
          <w:rFonts w:ascii="Times New Roman" w:hAnsi="Times New Roman" w:cs="Times New Roman"/>
          <w:lang w:val="en-US"/>
        </w:rPr>
        <w:t>ə</w:t>
      </w:r>
      <w:r>
        <w:rPr>
          <w:rFonts w:ascii="Bookman Old Style" w:hAnsi="Bookman Old Style" w:cs="Bookman Old Style"/>
          <w:lang w:val="en-US"/>
        </w:rPr>
        <w:t>] – [</w:t>
      </w:r>
      <w:r>
        <w:rPr>
          <w:rFonts w:ascii="Times New Roman" w:hAnsi="Times New Roman" w:cs="Times New Roman"/>
          <w:lang w:val="en-US"/>
        </w:rPr>
        <w:t>з:</w:t>
      </w:r>
      <w:r>
        <w:rPr>
          <w:rFonts w:ascii="Bookman Old Style" w:hAnsi="Bookman Old Style" w:cs="Bookman Old Style"/>
          <w:lang w:val="en-US"/>
        </w:rPr>
        <w:t>]. This way of notation disguises the qualitative difference between the vowels [I] and [</w:t>
      </w:r>
      <w:proofErr w:type="spellStart"/>
      <w:r>
        <w:rPr>
          <w:rFonts w:ascii="Times New Roman" w:hAnsi="Times New Roman" w:cs="Times New Roman"/>
          <w:lang w:val="en-US"/>
        </w:rPr>
        <w:t>i</w:t>
      </w:r>
      <w:proofErr w:type="spellEnd"/>
      <w:r>
        <w:rPr>
          <w:rFonts w:ascii="Times New Roman" w:hAnsi="Times New Roman" w:cs="Times New Roman"/>
          <w:lang w:val="en-US"/>
        </w:rPr>
        <w:t>:</w:t>
      </w:r>
      <w:r>
        <w:rPr>
          <w:rFonts w:ascii="Bookman Old Style" w:hAnsi="Bookman Old Style" w:cs="Bookman Old Style"/>
          <w:lang w:val="en-US"/>
        </w:rPr>
        <w:t>], [</w:t>
      </w:r>
      <w:r>
        <w:rPr>
          <w:rFonts w:ascii="Lucida Sans Unicode" w:hAnsi="Lucida Sans Unicode" w:cs="Lucida Sans Unicode"/>
          <w:lang w:val="en-US"/>
        </w:rPr>
        <w:t>ɔ</w:t>
      </w:r>
      <w:r>
        <w:rPr>
          <w:rFonts w:ascii="Bookman Old Style" w:hAnsi="Bookman Old Style" w:cs="Bookman Old Style"/>
          <w:lang w:val="en-US"/>
        </w:rPr>
        <w:t>] and [</w:t>
      </w:r>
      <w:r>
        <w:rPr>
          <w:rFonts w:ascii="Lucida Sans Unicode" w:hAnsi="Lucida Sans Unicode" w:cs="Lucida Sans Unicode"/>
          <w:lang w:val="en-US"/>
        </w:rPr>
        <w:t>ɔ</w:t>
      </w:r>
      <w:r>
        <w:rPr>
          <w:rFonts w:ascii="Bookman Old Style" w:hAnsi="Bookman Old Style" w:cs="Bookman Old Style"/>
          <w:lang w:val="en-US"/>
        </w:rPr>
        <w:t>:], [</w:t>
      </w:r>
      <w:r>
        <w:rPr>
          <w:rFonts w:ascii="Times New Roman" w:hAnsi="Times New Roman" w:cs="Times New Roman"/>
          <w:lang w:val="en-US"/>
        </w:rPr>
        <w:t>u</w:t>
      </w:r>
      <w:r>
        <w:rPr>
          <w:rFonts w:ascii="Bookman Old Style" w:hAnsi="Bookman Old Style" w:cs="Bookman Old Style"/>
          <w:lang w:val="en-US"/>
        </w:rPr>
        <w:t>] and [</w:t>
      </w:r>
      <w:r>
        <w:rPr>
          <w:rFonts w:ascii="Times New Roman" w:hAnsi="Times New Roman" w:cs="Times New Roman"/>
          <w:lang w:val="en-US"/>
        </w:rPr>
        <w:t>u:</w:t>
      </w:r>
      <w:r>
        <w:rPr>
          <w:rFonts w:ascii="Bookman Old Style" w:hAnsi="Bookman Old Style" w:cs="Bookman Old Style"/>
          <w:lang w:val="en-US"/>
        </w:rPr>
        <w:t>], [</w:t>
      </w:r>
      <w:r>
        <w:rPr>
          <w:rFonts w:ascii="Times New Roman" w:hAnsi="Times New Roman" w:cs="Times New Roman"/>
          <w:lang w:val="en-US"/>
        </w:rPr>
        <w:t>ə</w:t>
      </w:r>
      <w:r>
        <w:rPr>
          <w:rFonts w:ascii="Bookman Old Style" w:hAnsi="Bookman Old Style" w:cs="Bookman Old Style"/>
          <w:lang w:val="en-US"/>
        </w:rPr>
        <w:t>] and [</w:t>
      </w:r>
      <w:r>
        <w:rPr>
          <w:rFonts w:ascii="Times New Roman" w:hAnsi="Times New Roman" w:cs="Times New Roman"/>
          <w:lang w:val="en-US"/>
        </w:rPr>
        <w:t>з</w:t>
      </w:r>
      <w:r>
        <w:rPr>
          <w:rFonts w:ascii="Bookman Old Style" w:hAnsi="Bookman Old Style" w:cs="Bookman Old Style"/>
          <w:lang w:val="en-US"/>
        </w:rPr>
        <w:t xml:space="preserve">:] though </w:t>
      </w:r>
      <w:proofErr w:type="spellStart"/>
      <w:r>
        <w:rPr>
          <w:rFonts w:ascii="Bookman Old Style" w:hAnsi="Bookman Old Style" w:cs="Bookman Old Style"/>
          <w:lang w:val="en-US"/>
        </w:rPr>
        <w:t>nowa</w:t>
      </w:r>
      <w:proofErr w:type="spellEnd"/>
      <w:r>
        <w:rPr>
          <w:rFonts w:ascii="Bookman Old Style" w:hAnsi="Bookman Old Style" w:cs="Bookman Old Style"/>
          <w:lang w:val="en-US"/>
        </w:rPr>
        <w:t xml:space="preserve">- days most phoneticians agree that vowel length is not a distinctive feature of the vowel, but is rather dependent upon the phonetic context, that is it is definitely redundant. For example, in such word pairs as </w:t>
      </w:r>
      <w:r>
        <w:rPr>
          <w:rFonts w:ascii="Bookman Old Style" w:hAnsi="Bookman Old Style" w:cs="Bookman Old Style"/>
          <w:i/>
          <w:iCs/>
          <w:lang w:val="en-US"/>
        </w:rPr>
        <w:t xml:space="preserve">hit – heat, cock – cork, pull – pool </w:t>
      </w:r>
      <w:r>
        <w:rPr>
          <w:rFonts w:ascii="Bookman Old Style" w:hAnsi="Bookman Old Style" w:cs="Bookman Old Style"/>
          <w:lang w:val="en-US"/>
        </w:rPr>
        <w:t>the opposed vowels are</w:t>
      </w:r>
    </w:p>
    <w:p w14:paraId="288BF646" w14:textId="77777777" w:rsidR="00845984" w:rsidRDefault="00845984" w:rsidP="009010EF">
      <w:pPr>
        <w:widowControl w:val="0"/>
        <w:autoSpaceDE w:val="0"/>
        <w:autoSpaceDN w:val="0"/>
        <w:adjustRightInd w:val="0"/>
        <w:spacing w:after="240"/>
        <w:jc w:val="both"/>
        <w:rPr>
          <w:rFonts w:ascii="Times" w:hAnsi="Times" w:cs="Times"/>
          <w:lang w:val="en-US"/>
        </w:rPr>
      </w:pPr>
      <w:r>
        <w:rPr>
          <w:rFonts w:ascii="Lucida Sans Unicode" w:hAnsi="Lucida Sans Unicode" w:cs="Lucida Sans Unicode"/>
          <w:sz w:val="26"/>
          <w:szCs w:val="26"/>
          <w:lang w:val="en-US"/>
        </w:rPr>
        <w:t>27</w:t>
      </w:r>
    </w:p>
    <w:p w14:paraId="1C73AC0E" w14:textId="77777777" w:rsidR="00845984" w:rsidRDefault="00845984" w:rsidP="009010EF">
      <w:pPr>
        <w:widowControl w:val="0"/>
        <w:autoSpaceDE w:val="0"/>
        <w:autoSpaceDN w:val="0"/>
        <w:adjustRightInd w:val="0"/>
        <w:spacing w:after="240"/>
        <w:jc w:val="both"/>
        <w:rPr>
          <w:rFonts w:ascii="Times" w:hAnsi="Times" w:cs="Times"/>
          <w:lang w:val="en-US"/>
        </w:rPr>
      </w:pPr>
      <w:proofErr w:type="gramStart"/>
      <w:r>
        <w:rPr>
          <w:rFonts w:ascii="Bookman Old Style" w:hAnsi="Bookman Old Style" w:cs="Bookman Old Style"/>
          <w:lang w:val="en-US"/>
        </w:rPr>
        <w:t>approximately</w:t>
      </w:r>
      <w:proofErr w:type="gramEnd"/>
      <w:r>
        <w:rPr>
          <w:rFonts w:ascii="Bookman Old Style" w:hAnsi="Bookman Old Style" w:cs="Bookman Old Style"/>
          <w:lang w:val="en-US"/>
        </w:rPr>
        <w:t xml:space="preserve"> of the same length, the only difference between them lies in their quality which is therefore relevant.</w:t>
      </w:r>
    </w:p>
    <w:p w14:paraId="1C9C59A6" w14:textId="77777777" w:rsidR="00845984" w:rsidRDefault="00845984"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 xml:space="preserve">The other type of broad transcription, first used by V.A. </w:t>
      </w:r>
      <w:proofErr w:type="spellStart"/>
      <w:r>
        <w:rPr>
          <w:rFonts w:ascii="Bookman Old Style" w:hAnsi="Bookman Old Style" w:cs="Bookman Old Style"/>
          <w:lang w:val="en-US"/>
        </w:rPr>
        <w:t>Vassilyev</w:t>
      </w:r>
      <w:proofErr w:type="spellEnd"/>
      <w:r>
        <w:rPr>
          <w:rFonts w:ascii="Bookman Old Style" w:hAnsi="Bookman Old Style" w:cs="Bookman Old Style"/>
          <w:lang w:val="en-US"/>
        </w:rPr>
        <w:t xml:space="preserve">, causes no pho- </w:t>
      </w:r>
      <w:proofErr w:type="spellStart"/>
      <w:r>
        <w:rPr>
          <w:rFonts w:ascii="Bookman Old Style" w:hAnsi="Bookman Old Style" w:cs="Bookman Old Style"/>
          <w:lang w:val="en-US"/>
        </w:rPr>
        <w:t>nological</w:t>
      </w:r>
      <w:proofErr w:type="spellEnd"/>
      <w:r>
        <w:rPr>
          <w:rFonts w:ascii="Bookman Old Style" w:hAnsi="Bookman Old Style" w:cs="Bookman Old Style"/>
          <w:lang w:val="en-US"/>
        </w:rPr>
        <w:t xml:space="preserve"> misunderstanding providing special symbols for all vowel phonemes: [</w:t>
      </w:r>
      <w:proofErr w:type="spellStart"/>
      <w:r>
        <w:rPr>
          <w:rFonts w:ascii="Bookman Old Style" w:hAnsi="Bookman Old Style" w:cs="Bookman Old Style"/>
          <w:lang w:val="en-US"/>
        </w:rPr>
        <w:t>i</w:t>
      </w:r>
      <w:proofErr w:type="spellEnd"/>
      <w:r>
        <w:rPr>
          <w:rFonts w:ascii="Bookman Old Style" w:hAnsi="Bookman Old Style" w:cs="Bookman Old Style"/>
          <w:lang w:val="en-US"/>
        </w:rPr>
        <w:t>], [</w:t>
      </w:r>
      <w:proofErr w:type="spellStart"/>
      <w:r>
        <w:rPr>
          <w:rFonts w:ascii="Bookman Old Style" w:hAnsi="Bookman Old Style" w:cs="Bookman Old Style"/>
          <w:lang w:val="en-US"/>
        </w:rPr>
        <w:t>i</w:t>
      </w:r>
      <w:proofErr w:type="spellEnd"/>
      <w:r>
        <w:rPr>
          <w:rFonts w:ascii="Bookman Old Style" w:hAnsi="Bookman Old Style" w:cs="Bookman Old Style"/>
          <w:lang w:val="en-US"/>
        </w:rPr>
        <w:t>:], [e], [æ], [a:], [</w:t>
      </w:r>
      <w:r>
        <w:rPr>
          <w:rFonts w:ascii="Times New Roman" w:hAnsi="Times New Roman" w:cs="Times New Roman"/>
          <w:lang w:val="en-US"/>
        </w:rPr>
        <w:t>٨</w:t>
      </w:r>
      <w:r>
        <w:rPr>
          <w:rFonts w:ascii="Bookman Old Style" w:hAnsi="Bookman Old Style" w:cs="Bookman Old Style"/>
          <w:lang w:val="en-US"/>
        </w:rPr>
        <w:t>], [</w:t>
      </w:r>
      <w:r>
        <w:rPr>
          <w:rFonts w:ascii="Lucida Sans Unicode" w:hAnsi="Lucida Sans Unicode" w:cs="Lucida Sans Unicode"/>
          <w:lang w:val="en-US"/>
        </w:rPr>
        <w:t>ɒ</w:t>
      </w:r>
      <w:r>
        <w:rPr>
          <w:rFonts w:ascii="Bookman Old Style" w:hAnsi="Bookman Old Style" w:cs="Bookman Old Style"/>
          <w:lang w:val="en-US"/>
        </w:rPr>
        <w:t>], [</w:t>
      </w:r>
      <w:r>
        <w:rPr>
          <w:rFonts w:ascii="Lucida Sans Unicode" w:hAnsi="Lucida Sans Unicode" w:cs="Lucida Sans Unicode"/>
          <w:lang w:val="en-US"/>
        </w:rPr>
        <w:t>ɔ</w:t>
      </w:r>
      <w:r>
        <w:rPr>
          <w:rFonts w:ascii="Bookman Old Style" w:hAnsi="Bookman Old Style" w:cs="Bookman Old Style"/>
          <w:lang w:val="en-US"/>
        </w:rPr>
        <w:t>:], [u], [u:], [</w:t>
      </w:r>
      <w:r>
        <w:rPr>
          <w:rFonts w:ascii="Times New Roman" w:hAnsi="Times New Roman" w:cs="Times New Roman"/>
          <w:lang w:val="en-US"/>
        </w:rPr>
        <w:t>ə</w:t>
      </w:r>
      <w:r>
        <w:rPr>
          <w:rFonts w:ascii="Bookman Old Style" w:hAnsi="Bookman Old Style" w:cs="Bookman Old Style"/>
          <w:lang w:val="en-US"/>
        </w:rPr>
        <w:t>], [</w:t>
      </w:r>
      <w:r>
        <w:rPr>
          <w:rFonts w:ascii="Times New Roman" w:hAnsi="Times New Roman" w:cs="Times New Roman"/>
          <w:lang w:val="en-US"/>
        </w:rPr>
        <w:t>з</w:t>
      </w:r>
      <w:r>
        <w:rPr>
          <w:rFonts w:ascii="Bookman Old Style" w:hAnsi="Bookman Old Style" w:cs="Bookman Old Style"/>
          <w:lang w:val="en-US"/>
        </w:rPr>
        <w:t>:].</w:t>
      </w:r>
    </w:p>
    <w:p w14:paraId="3527F080" w14:textId="77777777" w:rsidR="00845984" w:rsidRDefault="00845984"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The narrow or phonetic transcription incorporates as much more phonetic information as the phonetician desires, or as he can distinguish. It provides special symbols to denote not only the phoneme as a language unit but also its allophonic modifications. The symbol [h] for instance indicates aspirated articulation, cf. [k</w:t>
      </w:r>
      <w:r>
        <w:rPr>
          <w:rFonts w:ascii="Bookman Old Style" w:hAnsi="Bookman Old Style" w:cs="Bookman Old Style"/>
          <w:position w:val="8"/>
          <w:sz w:val="14"/>
          <w:szCs w:val="14"/>
          <w:lang w:val="en-US"/>
        </w:rPr>
        <w:t>h</w:t>
      </w:r>
      <w:proofErr w:type="spellStart"/>
      <w:r>
        <w:rPr>
          <w:rFonts w:ascii="Bookman Old Style" w:hAnsi="Bookman Old Style" w:cs="Bookman Old Style"/>
          <w:lang w:val="en-US"/>
        </w:rPr>
        <w:t>eit</w:t>
      </w:r>
      <w:proofErr w:type="spellEnd"/>
      <w:r>
        <w:rPr>
          <w:rFonts w:ascii="Bookman Old Style" w:hAnsi="Bookman Old Style" w:cs="Bookman Old Style"/>
          <w:lang w:val="en-US"/>
        </w:rPr>
        <w:t>] – [</w:t>
      </w:r>
      <w:proofErr w:type="spellStart"/>
      <w:r>
        <w:rPr>
          <w:rFonts w:ascii="Bookman Old Style" w:hAnsi="Bookman Old Style" w:cs="Bookman Old Style"/>
          <w:lang w:val="en-US"/>
        </w:rPr>
        <w:t>skeit</w:t>
      </w:r>
      <w:proofErr w:type="spellEnd"/>
      <w:r>
        <w:rPr>
          <w:rFonts w:ascii="Bookman Old Style" w:hAnsi="Bookman Old Style" w:cs="Bookman Old Style"/>
          <w:lang w:val="en-US"/>
        </w:rPr>
        <w:t>].</w:t>
      </w:r>
    </w:p>
    <w:p w14:paraId="58422502" w14:textId="77777777" w:rsidR="00845984" w:rsidRDefault="00845984"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b/>
          <w:bCs/>
          <w:lang w:val="en-US"/>
        </w:rPr>
        <w:t>4. Main Trends in Phoneme Theory</w:t>
      </w:r>
    </w:p>
    <w:p w14:paraId="7C9294A4" w14:textId="77777777" w:rsidR="00845984" w:rsidRDefault="00845984"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 xml:space="preserve">Views of the phoneme seem to fall into four main classes. The </w:t>
      </w:r>
      <w:r>
        <w:rPr>
          <w:rFonts w:ascii="Bookman Old Style" w:hAnsi="Bookman Old Style" w:cs="Bookman Old Style"/>
          <w:b/>
          <w:bCs/>
          <w:lang w:val="en-US"/>
        </w:rPr>
        <w:t>"</w:t>
      </w:r>
      <w:proofErr w:type="spellStart"/>
      <w:r>
        <w:rPr>
          <w:rFonts w:ascii="Bookman Old Style" w:hAnsi="Bookman Old Style" w:cs="Bookman Old Style"/>
          <w:b/>
          <w:bCs/>
          <w:lang w:val="en-US"/>
        </w:rPr>
        <w:t>mentalistic</w:t>
      </w:r>
      <w:proofErr w:type="spellEnd"/>
      <w:r>
        <w:rPr>
          <w:rFonts w:ascii="Bookman Old Style" w:hAnsi="Bookman Old Style" w:cs="Bookman Old Style"/>
          <w:b/>
          <w:bCs/>
          <w:lang w:val="en-US"/>
        </w:rPr>
        <w:t xml:space="preserve">" </w:t>
      </w:r>
      <w:r>
        <w:rPr>
          <w:rFonts w:ascii="Bookman Old Style" w:hAnsi="Bookman Old Style" w:cs="Bookman Old Style"/>
          <w:lang w:val="en-US"/>
        </w:rPr>
        <w:t xml:space="preserve">or </w:t>
      </w:r>
      <w:r>
        <w:rPr>
          <w:rFonts w:ascii="Bookman Old Style" w:hAnsi="Bookman Old Style" w:cs="Bookman Old Style"/>
          <w:b/>
          <w:bCs/>
          <w:lang w:val="en-US"/>
        </w:rPr>
        <w:t xml:space="preserve">"psychological" </w:t>
      </w:r>
      <w:r>
        <w:rPr>
          <w:rFonts w:ascii="Bookman Old Style" w:hAnsi="Bookman Old Style" w:cs="Bookman Old Style"/>
          <w:lang w:val="en-US"/>
        </w:rPr>
        <w:t xml:space="preserve">view regards the phoneme as an ideal "mental image" or a target at which the speaker aims. He deviates from this ideal sound partly because an identical repetition of a sound is next to impossible and partly because of the influence exerted by </w:t>
      </w:r>
      <w:proofErr w:type="spellStart"/>
      <w:r>
        <w:rPr>
          <w:rFonts w:ascii="Bookman Old Style" w:hAnsi="Bookman Old Style" w:cs="Bookman Old Style"/>
          <w:lang w:val="en-US"/>
        </w:rPr>
        <w:t>neighbouring</w:t>
      </w:r>
      <w:proofErr w:type="spellEnd"/>
      <w:r>
        <w:rPr>
          <w:rFonts w:ascii="Bookman Old Style" w:hAnsi="Bookman Old Style" w:cs="Bookman Old Style"/>
          <w:lang w:val="en-US"/>
        </w:rPr>
        <w:t xml:space="preserve"> sounds. According to this conception allophones of the phoneme are varying materializations of it. </w:t>
      </w:r>
      <w:proofErr w:type="gramStart"/>
      <w:r>
        <w:rPr>
          <w:rFonts w:ascii="Bookman Old Style" w:hAnsi="Bookman Old Style" w:cs="Bookman Old Style"/>
          <w:lang w:val="en-US"/>
        </w:rPr>
        <w:t xml:space="preserve">This view was originated by the founder of the phoneme theory, the Russian linguist I.A. </w:t>
      </w:r>
      <w:proofErr w:type="spellStart"/>
      <w:r>
        <w:rPr>
          <w:rFonts w:ascii="Bookman Old Style" w:hAnsi="Bookman Old Style" w:cs="Bookman Old Style"/>
          <w:lang w:val="en-US"/>
        </w:rPr>
        <w:t>Baudouin</w:t>
      </w:r>
      <w:proofErr w:type="spellEnd"/>
      <w:r>
        <w:rPr>
          <w:rFonts w:ascii="Bookman Old Style" w:hAnsi="Bookman Old Style" w:cs="Bookman Old Style"/>
          <w:lang w:val="en-US"/>
        </w:rPr>
        <w:t xml:space="preserve"> de Courtenay and something like it appears to have been adopted by E.D. Sapir, Alf</w:t>
      </w:r>
      <w:proofErr w:type="gramEnd"/>
      <w:r>
        <w:rPr>
          <w:rFonts w:ascii="Bookman Old Style" w:hAnsi="Bookman Old Style" w:cs="Bookman Old Style"/>
          <w:lang w:val="en-US"/>
        </w:rPr>
        <w:t xml:space="preserve">. </w:t>
      </w:r>
      <w:proofErr w:type="spellStart"/>
      <w:proofErr w:type="gramStart"/>
      <w:r>
        <w:rPr>
          <w:rFonts w:ascii="Bookman Old Style" w:hAnsi="Bookman Old Style" w:cs="Bookman Old Style"/>
          <w:lang w:val="en-US"/>
        </w:rPr>
        <w:t>Sommerfelt</w:t>
      </w:r>
      <w:proofErr w:type="spellEnd"/>
      <w:r>
        <w:rPr>
          <w:rFonts w:ascii="Bookman Old Style" w:hAnsi="Bookman Old Style" w:cs="Bookman Old Style"/>
          <w:lang w:val="en-US"/>
        </w:rPr>
        <w:t xml:space="preserve"> ,</w:t>
      </w:r>
      <w:proofErr w:type="gramEnd"/>
      <w:r>
        <w:rPr>
          <w:rFonts w:ascii="Bookman Old Style" w:hAnsi="Bookman Old Style" w:cs="Bookman Old Style"/>
          <w:lang w:val="en-US"/>
        </w:rPr>
        <w:t xml:space="preserve"> M. </w:t>
      </w:r>
      <w:proofErr w:type="spellStart"/>
      <w:r>
        <w:rPr>
          <w:rFonts w:ascii="Bookman Old Style" w:hAnsi="Bookman Old Style" w:cs="Bookman Old Style"/>
          <w:lang w:val="en-US"/>
        </w:rPr>
        <w:t>Tatham</w:t>
      </w:r>
      <w:proofErr w:type="spellEnd"/>
      <w:r>
        <w:rPr>
          <w:rFonts w:ascii="Bookman Old Style" w:hAnsi="Bookman Old Style" w:cs="Bookman Old Style"/>
          <w:lang w:val="en-US"/>
        </w:rPr>
        <w:t>.</w:t>
      </w:r>
    </w:p>
    <w:p w14:paraId="1E5D4C65" w14:textId="77777777" w:rsidR="00845984" w:rsidRDefault="00845984"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 xml:space="preserve">The so-called </w:t>
      </w:r>
      <w:r>
        <w:rPr>
          <w:rFonts w:ascii="Bookman Old Style" w:hAnsi="Bookman Old Style" w:cs="Bookman Old Style"/>
          <w:b/>
          <w:bCs/>
          <w:lang w:val="en-US"/>
        </w:rPr>
        <w:t xml:space="preserve">"functional" </w:t>
      </w:r>
      <w:r>
        <w:rPr>
          <w:rFonts w:ascii="Bookman Old Style" w:hAnsi="Bookman Old Style" w:cs="Bookman Old Style"/>
          <w:lang w:val="en-US"/>
        </w:rPr>
        <w:t xml:space="preserve">view regards the phoneme as the minimal sound unit by which meanings may be differentiated without much regard to actually pronounced speech sounds. Meaning differentiation is taken to be a defining characteristic of pho- </w:t>
      </w:r>
      <w:proofErr w:type="spellStart"/>
      <w:r>
        <w:rPr>
          <w:rFonts w:ascii="Bookman Old Style" w:hAnsi="Bookman Old Style" w:cs="Bookman Old Style"/>
          <w:lang w:val="en-US"/>
        </w:rPr>
        <w:t>nemes</w:t>
      </w:r>
      <w:proofErr w:type="spellEnd"/>
      <w:r>
        <w:rPr>
          <w:rFonts w:ascii="Bookman Old Style" w:hAnsi="Bookman Old Style" w:cs="Bookman Old Style"/>
          <w:lang w:val="en-US"/>
        </w:rPr>
        <w:t>. Thus the absence of palatalization in [l] and palatalization of the dark [</w:t>
      </w:r>
      <w:r>
        <w:rPr>
          <w:rFonts w:ascii="Times New Roman" w:hAnsi="Times New Roman" w:cs="Times New Roman"/>
          <w:lang w:val="en-US"/>
        </w:rPr>
        <w:t>ł</w:t>
      </w:r>
      <w:r>
        <w:rPr>
          <w:rFonts w:ascii="Bookman Old Style" w:hAnsi="Bookman Old Style" w:cs="Bookman Old Style"/>
          <w:lang w:val="en-US"/>
        </w:rPr>
        <w:t xml:space="preserve">] in </w:t>
      </w:r>
      <w:proofErr w:type="spellStart"/>
      <w:r>
        <w:rPr>
          <w:rFonts w:ascii="Bookman Old Style" w:hAnsi="Bookman Old Style" w:cs="Bookman Old Style"/>
          <w:lang w:val="en-US"/>
        </w:rPr>
        <w:t>Eng</w:t>
      </w:r>
      <w:proofErr w:type="spellEnd"/>
      <w:r>
        <w:rPr>
          <w:rFonts w:ascii="Bookman Old Style" w:hAnsi="Bookman Old Style" w:cs="Bookman Old Style"/>
          <w:lang w:val="en-US"/>
        </w:rPr>
        <w:t xml:space="preserve">- </w:t>
      </w:r>
      <w:proofErr w:type="spellStart"/>
      <w:r>
        <w:rPr>
          <w:rFonts w:ascii="Bookman Old Style" w:hAnsi="Bookman Old Style" w:cs="Bookman Old Style"/>
          <w:lang w:val="en-US"/>
        </w:rPr>
        <w:t>lish</w:t>
      </w:r>
      <w:proofErr w:type="spellEnd"/>
      <w:r>
        <w:rPr>
          <w:rFonts w:ascii="Bookman Old Style" w:hAnsi="Bookman Old Style" w:cs="Bookman Old Style"/>
          <w:lang w:val="en-US"/>
        </w:rPr>
        <w:t xml:space="preserve"> do not differentiate meanings, and therefore [l] and [</w:t>
      </w:r>
      <w:r>
        <w:rPr>
          <w:rFonts w:ascii="Times New Roman" w:hAnsi="Times New Roman" w:cs="Times New Roman"/>
          <w:lang w:val="en-US"/>
        </w:rPr>
        <w:t>ł</w:t>
      </w:r>
      <w:r>
        <w:rPr>
          <w:rFonts w:ascii="Bookman Old Style" w:hAnsi="Bookman Old Style" w:cs="Bookman Old Style"/>
          <w:lang w:val="en-US"/>
        </w:rPr>
        <w:t xml:space="preserve">] cannot be assigned to different phonemes but both form allophones of the phoneme [l]. This view is shared by many for- </w:t>
      </w:r>
      <w:proofErr w:type="spellStart"/>
      <w:r>
        <w:rPr>
          <w:rFonts w:ascii="Bookman Old Style" w:hAnsi="Bookman Old Style" w:cs="Bookman Old Style"/>
          <w:lang w:val="en-US"/>
        </w:rPr>
        <w:t>eign</w:t>
      </w:r>
      <w:proofErr w:type="spellEnd"/>
      <w:r>
        <w:rPr>
          <w:rFonts w:ascii="Bookman Old Style" w:hAnsi="Bookman Old Style" w:cs="Bookman Old Style"/>
          <w:lang w:val="en-US"/>
        </w:rPr>
        <w:t xml:space="preserve"> linguists: see in particular the works of N. </w:t>
      </w:r>
      <w:proofErr w:type="spellStart"/>
      <w:r>
        <w:rPr>
          <w:rFonts w:ascii="Bookman Old Style" w:hAnsi="Bookman Old Style" w:cs="Bookman Old Style"/>
          <w:lang w:val="en-US"/>
        </w:rPr>
        <w:t>Trubetskoy</w:t>
      </w:r>
      <w:proofErr w:type="spellEnd"/>
      <w:r>
        <w:rPr>
          <w:rFonts w:ascii="Bookman Old Style" w:hAnsi="Bookman Old Style" w:cs="Bookman Old Style"/>
          <w:lang w:val="en-US"/>
        </w:rPr>
        <w:t xml:space="preserve">, L. Bloomfield, R. </w:t>
      </w:r>
      <w:proofErr w:type="spellStart"/>
      <w:r>
        <w:rPr>
          <w:rFonts w:ascii="Bookman Old Style" w:hAnsi="Bookman Old Style" w:cs="Bookman Old Style"/>
          <w:lang w:val="en-US"/>
        </w:rPr>
        <w:t>Jakobson</w:t>
      </w:r>
      <w:proofErr w:type="spellEnd"/>
      <w:r>
        <w:rPr>
          <w:rFonts w:ascii="Bookman Old Style" w:hAnsi="Bookman Old Style" w:cs="Bookman Old Style"/>
          <w:lang w:val="en-US"/>
        </w:rPr>
        <w:t>, M. Halle.</w:t>
      </w:r>
    </w:p>
    <w:p w14:paraId="7C48790F" w14:textId="77777777" w:rsidR="00845984" w:rsidRDefault="00845984"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 xml:space="preserve">The functional view of the phoneme gave rise to a branch of linguistics called </w:t>
      </w:r>
      <w:r>
        <w:rPr>
          <w:rFonts w:ascii="Bookman Old Style" w:hAnsi="Bookman Old Style" w:cs="Bookman Old Style"/>
          <w:b/>
          <w:bCs/>
          <w:lang w:val="en-US"/>
        </w:rPr>
        <w:t xml:space="preserve">"phonology" </w:t>
      </w:r>
      <w:r>
        <w:rPr>
          <w:rFonts w:ascii="Bookman Old Style" w:hAnsi="Bookman Old Style" w:cs="Bookman Old Style"/>
          <w:lang w:val="en-US"/>
        </w:rPr>
        <w:t xml:space="preserve">or </w:t>
      </w:r>
      <w:r>
        <w:rPr>
          <w:rFonts w:ascii="Bookman Old Style" w:hAnsi="Bookman Old Style" w:cs="Bookman Old Style"/>
          <w:b/>
          <w:bCs/>
          <w:lang w:val="en-US"/>
        </w:rPr>
        <w:t xml:space="preserve">"phonemics" </w:t>
      </w:r>
      <w:r>
        <w:rPr>
          <w:rFonts w:ascii="Bookman Old Style" w:hAnsi="Bookman Old Style" w:cs="Bookman Old Style"/>
          <w:lang w:val="en-US"/>
        </w:rPr>
        <w:t xml:space="preserve">which is concerned with relationships between contrast- </w:t>
      </w:r>
      <w:proofErr w:type="spellStart"/>
      <w:r>
        <w:rPr>
          <w:rFonts w:ascii="Bookman Old Style" w:hAnsi="Bookman Old Style" w:cs="Bookman Old Style"/>
          <w:lang w:val="en-US"/>
        </w:rPr>
        <w:t>ing</w:t>
      </w:r>
      <w:proofErr w:type="spellEnd"/>
      <w:r>
        <w:rPr>
          <w:rFonts w:ascii="Bookman Old Style" w:hAnsi="Bookman Old Style" w:cs="Bookman Old Style"/>
          <w:lang w:val="en-US"/>
        </w:rPr>
        <w:t xml:space="preserve"> sounds in a language. Its special interest lies in establishing the system of distinctive features of the language concerned. Phonetics is limited in this case with the precise de- </w:t>
      </w:r>
      <w:proofErr w:type="spellStart"/>
      <w:r>
        <w:rPr>
          <w:rFonts w:ascii="Bookman Old Style" w:hAnsi="Bookman Old Style" w:cs="Bookman Old Style"/>
          <w:lang w:val="en-US"/>
        </w:rPr>
        <w:t>scription</w:t>
      </w:r>
      <w:proofErr w:type="spellEnd"/>
      <w:r>
        <w:rPr>
          <w:rFonts w:ascii="Bookman Old Style" w:hAnsi="Bookman Old Style" w:cs="Bookman Old Style"/>
          <w:lang w:val="en-US"/>
        </w:rPr>
        <w:t xml:space="preserve"> of acoustic and physiological aspects of physical sounds without any concern to their linguistic function.</w:t>
      </w:r>
    </w:p>
    <w:p w14:paraId="03592166" w14:textId="77777777" w:rsidR="00845984" w:rsidRDefault="00845984"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b/>
          <w:bCs/>
          <w:lang w:val="en-US"/>
        </w:rPr>
        <w:t>5. Methods of Phonological Analysis</w:t>
      </w:r>
    </w:p>
    <w:p w14:paraId="0D62FDBB" w14:textId="77777777" w:rsidR="00845984" w:rsidRDefault="00845984"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 xml:space="preserve">The aim of the phonological analysis is, firstly, to determine which differences of sounds are phonemic (i.e. relevant for the differentiation of the phonemes) and which are non-phone- </w:t>
      </w:r>
      <w:proofErr w:type="spellStart"/>
      <w:r>
        <w:rPr>
          <w:rFonts w:ascii="Bookman Old Style" w:hAnsi="Bookman Old Style" w:cs="Bookman Old Style"/>
          <w:lang w:val="en-US"/>
        </w:rPr>
        <w:t>mic</w:t>
      </w:r>
      <w:proofErr w:type="spellEnd"/>
      <w:r>
        <w:rPr>
          <w:rFonts w:ascii="Bookman Old Style" w:hAnsi="Bookman Old Style" w:cs="Bookman Old Style"/>
          <w:lang w:val="en-US"/>
        </w:rPr>
        <w:t xml:space="preserve"> and, secondly, to find the inventory of the phonemes of this or that language.</w:t>
      </w:r>
    </w:p>
    <w:p w14:paraId="29ACA0D6" w14:textId="77777777" w:rsidR="00845984" w:rsidRDefault="00845984" w:rsidP="009010EF">
      <w:pPr>
        <w:widowControl w:val="0"/>
        <w:autoSpaceDE w:val="0"/>
        <w:autoSpaceDN w:val="0"/>
        <w:adjustRightInd w:val="0"/>
        <w:spacing w:after="240"/>
        <w:jc w:val="both"/>
        <w:rPr>
          <w:rFonts w:ascii="Times" w:hAnsi="Times" w:cs="Times"/>
          <w:lang w:val="en-US"/>
        </w:rPr>
      </w:pPr>
    </w:p>
    <w:p w14:paraId="5EA30A88" w14:textId="77777777" w:rsidR="00845984" w:rsidRDefault="00845984"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 xml:space="preserve">A number of principles have been established for ascertaining the phonemic </w:t>
      </w:r>
      <w:proofErr w:type="spellStart"/>
      <w:r>
        <w:rPr>
          <w:rFonts w:ascii="Bookman Old Style" w:hAnsi="Bookman Old Style" w:cs="Bookman Old Style"/>
          <w:lang w:val="en-US"/>
        </w:rPr>
        <w:t>struc</w:t>
      </w:r>
      <w:proofErr w:type="spellEnd"/>
      <w:r>
        <w:rPr>
          <w:rFonts w:ascii="Bookman Old Style" w:hAnsi="Bookman Old Style" w:cs="Bookman Old Style"/>
          <w:lang w:val="en-US"/>
        </w:rPr>
        <w:t xml:space="preserve">- </w:t>
      </w:r>
      <w:proofErr w:type="spellStart"/>
      <w:r>
        <w:rPr>
          <w:rFonts w:ascii="Bookman Old Style" w:hAnsi="Bookman Old Style" w:cs="Bookman Old Style"/>
          <w:lang w:val="en-US"/>
        </w:rPr>
        <w:t>ture</w:t>
      </w:r>
      <w:proofErr w:type="spellEnd"/>
      <w:r>
        <w:rPr>
          <w:rFonts w:ascii="Bookman Old Style" w:hAnsi="Bookman Old Style" w:cs="Bookman Old Style"/>
          <w:lang w:val="en-US"/>
        </w:rPr>
        <w:t xml:space="preserve"> of a language. For an unknown language the procedure of identifying the phonemes of a language as the smallest language units has several stages. The first step is to deter- mine the minimum recurrent segments (segmentation of speech continuum) and to record them graphically by means of allophonic transcription. To do this an analyst gathers a number of sound sequences with different meanings and compares them. For example, the comparison of [</w:t>
      </w:r>
      <w:proofErr w:type="spellStart"/>
      <w:r>
        <w:rPr>
          <w:rFonts w:ascii="Bookman Old Style" w:hAnsi="Bookman Old Style" w:cs="Bookman Old Style"/>
          <w:lang w:val="en-US"/>
        </w:rPr>
        <w:t>stik</w:t>
      </w:r>
      <w:proofErr w:type="spellEnd"/>
      <w:r>
        <w:rPr>
          <w:rFonts w:ascii="Bookman Old Style" w:hAnsi="Bookman Old Style" w:cs="Bookman Old Style"/>
          <w:lang w:val="en-US"/>
        </w:rPr>
        <w:t>] and [</w:t>
      </w:r>
      <w:proofErr w:type="spellStart"/>
      <w:r>
        <w:rPr>
          <w:rFonts w:ascii="Bookman Old Style" w:hAnsi="Bookman Old Style" w:cs="Bookman Old Style"/>
          <w:lang w:val="en-US"/>
        </w:rPr>
        <w:t>stæk</w:t>
      </w:r>
      <w:proofErr w:type="spellEnd"/>
      <w:r>
        <w:rPr>
          <w:rFonts w:ascii="Bookman Old Style" w:hAnsi="Bookman Old Style" w:cs="Bookman Old Style"/>
          <w:lang w:val="en-US"/>
        </w:rPr>
        <w:t>] reveals the segments (sounds) [</w:t>
      </w:r>
      <w:proofErr w:type="spellStart"/>
      <w:r>
        <w:rPr>
          <w:rFonts w:ascii="Bookman Old Style" w:hAnsi="Bookman Old Style" w:cs="Bookman Old Style"/>
          <w:lang w:val="en-US"/>
        </w:rPr>
        <w:t>i</w:t>
      </w:r>
      <w:proofErr w:type="spellEnd"/>
      <w:r>
        <w:rPr>
          <w:rFonts w:ascii="Bookman Old Style" w:hAnsi="Bookman Old Style" w:cs="Bookman Old Style"/>
          <w:lang w:val="en-US"/>
        </w:rPr>
        <w:t>] and [æ]</w:t>
      </w:r>
      <w:r>
        <w:rPr>
          <w:rFonts w:ascii="Bookman Old Style" w:hAnsi="Bookman Old Style" w:cs="Bookman Old Style"/>
          <w:i/>
          <w:iCs/>
          <w:lang w:val="en-US"/>
        </w:rPr>
        <w:t xml:space="preserve">, </w:t>
      </w:r>
      <w:r>
        <w:rPr>
          <w:rFonts w:ascii="Bookman Old Style" w:hAnsi="Bookman Old Style" w:cs="Bookman Old Style"/>
          <w:lang w:val="en-US"/>
        </w:rPr>
        <w:t>comparison of [</w:t>
      </w:r>
      <w:proofErr w:type="spellStart"/>
      <w:r>
        <w:rPr>
          <w:rFonts w:ascii="Bookman Old Style" w:hAnsi="Bookman Old Style" w:cs="Bookman Old Style"/>
          <w:lang w:val="en-US"/>
        </w:rPr>
        <w:t>stik</w:t>
      </w:r>
      <w:proofErr w:type="spellEnd"/>
      <w:r>
        <w:rPr>
          <w:rFonts w:ascii="Bookman Old Style" w:hAnsi="Bookman Old Style" w:cs="Bookman Old Style"/>
          <w:lang w:val="en-US"/>
        </w:rPr>
        <w:t>] and [</w:t>
      </w:r>
      <w:proofErr w:type="spellStart"/>
      <w:r>
        <w:rPr>
          <w:rFonts w:ascii="Bookman Old Style" w:hAnsi="Bookman Old Style" w:cs="Bookman Old Style"/>
          <w:lang w:val="en-US"/>
        </w:rPr>
        <w:t>spik</w:t>
      </w:r>
      <w:proofErr w:type="spellEnd"/>
      <w:r>
        <w:rPr>
          <w:rFonts w:ascii="Bookman Old Style" w:hAnsi="Bookman Old Style" w:cs="Bookman Old Style"/>
          <w:lang w:val="en-US"/>
        </w:rPr>
        <w:t>] reveals the segments [</w:t>
      </w:r>
      <w:proofErr w:type="spellStart"/>
      <w:r>
        <w:rPr>
          <w:rFonts w:ascii="Bookman Old Style" w:hAnsi="Bookman Old Style" w:cs="Bookman Old Style"/>
          <w:lang w:val="en-US"/>
        </w:rPr>
        <w:t>st</w:t>
      </w:r>
      <w:proofErr w:type="spellEnd"/>
      <w:r>
        <w:rPr>
          <w:rFonts w:ascii="Bookman Old Style" w:hAnsi="Bookman Old Style" w:cs="Bookman Old Style"/>
          <w:lang w:val="en-US"/>
        </w:rPr>
        <w:t>] and [</w:t>
      </w:r>
      <w:proofErr w:type="spellStart"/>
      <w:r>
        <w:rPr>
          <w:rFonts w:ascii="Bookman Old Style" w:hAnsi="Bookman Old Style" w:cs="Bookman Old Style"/>
          <w:lang w:val="en-US"/>
        </w:rPr>
        <w:t>sp</w:t>
      </w:r>
      <w:proofErr w:type="spellEnd"/>
      <w:r>
        <w:rPr>
          <w:rFonts w:ascii="Bookman Old Style" w:hAnsi="Bookman Old Style" w:cs="Bookman Old Style"/>
          <w:lang w:val="en-US"/>
        </w:rPr>
        <w:t>] and the further comparison of these two with [</w:t>
      </w:r>
      <w:proofErr w:type="spellStart"/>
      <w:r>
        <w:rPr>
          <w:rFonts w:ascii="Bookman Old Style" w:hAnsi="Bookman Old Style" w:cs="Bookman Old Style"/>
          <w:lang w:val="en-US"/>
        </w:rPr>
        <w:t>tIk</w:t>
      </w:r>
      <w:proofErr w:type="spellEnd"/>
      <w:r>
        <w:rPr>
          <w:rFonts w:ascii="Bookman Old Style" w:hAnsi="Bookman Old Style" w:cs="Bookman Old Style"/>
          <w:lang w:val="en-US"/>
        </w:rPr>
        <w:t>] and [</w:t>
      </w:r>
      <w:proofErr w:type="spellStart"/>
      <w:r>
        <w:rPr>
          <w:rFonts w:ascii="Bookman Old Style" w:hAnsi="Bookman Old Style" w:cs="Bookman Old Style"/>
          <w:lang w:val="en-US"/>
        </w:rPr>
        <w:t>taek</w:t>
      </w:r>
      <w:proofErr w:type="spellEnd"/>
      <w:r>
        <w:rPr>
          <w:rFonts w:ascii="Bookman Old Style" w:hAnsi="Bookman Old Style" w:cs="Bookman Old Style"/>
          <w:lang w:val="en-US"/>
        </w:rPr>
        <w:t>], [</w:t>
      </w:r>
      <w:proofErr w:type="spellStart"/>
      <w:r>
        <w:rPr>
          <w:rFonts w:ascii="Bookman Old Style" w:hAnsi="Bookman Old Style" w:cs="Bookman Old Style"/>
          <w:lang w:val="en-US"/>
        </w:rPr>
        <w:t>sik</w:t>
      </w:r>
      <w:proofErr w:type="spellEnd"/>
      <w:r>
        <w:rPr>
          <w:rFonts w:ascii="Bookman Old Style" w:hAnsi="Bookman Old Style" w:cs="Bookman Old Style"/>
          <w:lang w:val="en-US"/>
        </w:rPr>
        <w:t>] and [</w:t>
      </w:r>
      <w:proofErr w:type="spellStart"/>
      <w:r>
        <w:rPr>
          <w:rFonts w:ascii="Bookman Old Style" w:hAnsi="Bookman Old Style" w:cs="Bookman Old Style"/>
          <w:lang w:val="en-US"/>
        </w:rPr>
        <w:t>sæk</w:t>
      </w:r>
      <w:proofErr w:type="spellEnd"/>
      <w:r>
        <w:rPr>
          <w:rFonts w:ascii="Bookman Old Style" w:hAnsi="Bookman Old Style" w:cs="Bookman Old Style"/>
          <w:lang w:val="en-US"/>
        </w:rPr>
        <w:t>] splits these segments into smaller segments [s], [t], [p]. If we try to divide them further there is no comparison that allows us to divide [s] or [t] or [p] into two, and we have therefore arrived at the minimal segments. From what we have shown it follows that it is possible to single out the minimal segments opposing them to one another in the same phonetic context or, in other words, in sequences which differ in one element only.</w:t>
      </w:r>
    </w:p>
    <w:p w14:paraId="2FD7E69D" w14:textId="77777777" w:rsidR="00845984" w:rsidRDefault="00845984"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 xml:space="preserve">The next step in the procedure is the arranging of sounds into functionally </w:t>
      </w:r>
      <w:proofErr w:type="spellStart"/>
      <w:r>
        <w:rPr>
          <w:rFonts w:ascii="Bookman Old Style" w:hAnsi="Bookman Old Style" w:cs="Bookman Old Style"/>
          <w:lang w:val="en-US"/>
        </w:rPr>
        <w:t>simi</w:t>
      </w:r>
      <w:proofErr w:type="spellEnd"/>
      <w:r>
        <w:rPr>
          <w:rFonts w:ascii="Bookman Old Style" w:hAnsi="Bookman Old Style" w:cs="Bookman Old Style"/>
          <w:lang w:val="en-US"/>
        </w:rPr>
        <w:t xml:space="preserve">- </w:t>
      </w:r>
      <w:proofErr w:type="spellStart"/>
      <w:proofErr w:type="gramStart"/>
      <w:r>
        <w:rPr>
          <w:rFonts w:ascii="Bookman Old Style" w:hAnsi="Bookman Old Style" w:cs="Bookman Old Style"/>
          <w:lang w:val="en-US"/>
        </w:rPr>
        <w:t>lar</w:t>
      </w:r>
      <w:proofErr w:type="spellEnd"/>
      <w:proofErr w:type="gramEnd"/>
      <w:r>
        <w:rPr>
          <w:rFonts w:ascii="Bookman Old Style" w:hAnsi="Bookman Old Style" w:cs="Bookman Old Style"/>
          <w:lang w:val="en-US"/>
        </w:rPr>
        <w:t xml:space="preserve"> groups. We do not know yet what sounds are contrastive in this language and what sounds are merely allophones of one and the same phoneme. There are two most widely used methods of finding it out. They are the distributional method and the semantic method. </w:t>
      </w:r>
      <w:proofErr w:type="gramStart"/>
      <w:r>
        <w:rPr>
          <w:rFonts w:ascii="Bookman Old Style" w:hAnsi="Bookman Old Style" w:cs="Bookman Old Style"/>
          <w:b/>
          <w:bCs/>
          <w:lang w:val="en-US"/>
        </w:rPr>
        <w:t xml:space="preserve">The distributional method </w:t>
      </w:r>
      <w:r>
        <w:rPr>
          <w:rFonts w:ascii="Bookman Old Style" w:hAnsi="Bookman Old Style" w:cs="Bookman Old Style"/>
          <w:lang w:val="en-US"/>
        </w:rPr>
        <w:t>is mainly used by phoneticians of "</w:t>
      </w:r>
      <w:proofErr w:type="spellStart"/>
      <w:r>
        <w:rPr>
          <w:rFonts w:ascii="Bookman Old Style" w:hAnsi="Bookman Old Style" w:cs="Bookman Old Style"/>
          <w:lang w:val="en-US"/>
        </w:rPr>
        <w:t>structuralist</w:t>
      </w:r>
      <w:proofErr w:type="spellEnd"/>
      <w:r>
        <w:rPr>
          <w:rFonts w:ascii="Bookman Old Style" w:hAnsi="Bookman Old Style" w:cs="Bookman Old Style"/>
          <w:lang w:val="en-US"/>
        </w:rPr>
        <w:t>" persuasions</w:t>
      </w:r>
      <w:proofErr w:type="gramEnd"/>
      <w:r>
        <w:rPr>
          <w:rFonts w:ascii="Bookman Old Style" w:hAnsi="Bookman Old Style" w:cs="Bookman Old Style"/>
          <w:lang w:val="en-US"/>
        </w:rPr>
        <w:t xml:space="preserve">. These phoneticians consider it to group all the sounds pronounced by native speakers into phonemes according to the two laws of phonemic and allophonic </w:t>
      </w:r>
      <w:proofErr w:type="spellStart"/>
      <w:r>
        <w:rPr>
          <w:rFonts w:ascii="Bookman Old Style" w:hAnsi="Bookman Old Style" w:cs="Bookman Old Style"/>
          <w:lang w:val="en-US"/>
        </w:rPr>
        <w:t>distribu</w:t>
      </w:r>
      <w:proofErr w:type="spellEnd"/>
      <w:r>
        <w:rPr>
          <w:rFonts w:ascii="Bookman Old Style" w:hAnsi="Bookman Old Style" w:cs="Bookman Old Style"/>
          <w:lang w:val="en-US"/>
        </w:rPr>
        <w:t xml:space="preserve">- </w:t>
      </w:r>
      <w:proofErr w:type="spellStart"/>
      <w:r>
        <w:rPr>
          <w:rFonts w:ascii="Bookman Old Style" w:hAnsi="Bookman Old Style" w:cs="Bookman Old Style"/>
          <w:lang w:val="en-US"/>
        </w:rPr>
        <w:t>tion</w:t>
      </w:r>
      <w:proofErr w:type="spellEnd"/>
      <w:r>
        <w:rPr>
          <w:rFonts w:ascii="Bookman Old Style" w:hAnsi="Bookman Old Style" w:cs="Bookman Old Style"/>
          <w:lang w:val="en-US"/>
        </w:rPr>
        <w:t>. These laws were discovered long ago and are as follows.</w:t>
      </w:r>
    </w:p>
    <w:p w14:paraId="08B6DB66" w14:textId="77777777" w:rsidR="00845984" w:rsidRDefault="00845984"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1. Allophones of different phonemes occur in the same phonetic context</w:t>
      </w:r>
      <w:proofErr w:type="gramStart"/>
      <w:r>
        <w:rPr>
          <w:rFonts w:ascii="Bookman Old Style" w:hAnsi="Bookman Old Style" w:cs="Bookman Old Style"/>
          <w:lang w:val="en-US"/>
        </w:rPr>
        <w:t>. </w:t>
      </w:r>
      <w:proofErr w:type="gramEnd"/>
      <w:r>
        <w:rPr>
          <w:rFonts w:ascii="Bookman Old Style" w:hAnsi="Bookman Old Style" w:cs="Bookman Old Style"/>
          <w:lang w:val="en-US"/>
        </w:rPr>
        <w:t>2. Allophones of the same phoneme never occur in the same phonetic context.</w:t>
      </w:r>
    </w:p>
    <w:p w14:paraId="6A0B7AAB" w14:textId="77777777" w:rsidR="00845984" w:rsidRDefault="00845984"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The fact is that the sounds of a language combine according to a certain pattern characteristic of this language. Phonemic opposability depends on the way the phonemes are distributed in their occurrence. That means that in any language certain sounds do not occur in certain positions.</w:t>
      </w:r>
    </w:p>
    <w:p w14:paraId="556DEF2D" w14:textId="77777777" w:rsidR="00845984" w:rsidRDefault="00845984"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 xml:space="preserve">If more or less different sounds occur in the same phonetic context they should be allophones of different phonemes. In this case their distribution is </w:t>
      </w:r>
      <w:r>
        <w:rPr>
          <w:rFonts w:ascii="Bookman Old Style" w:hAnsi="Bookman Old Style" w:cs="Bookman Old Style"/>
          <w:b/>
          <w:bCs/>
          <w:lang w:val="en-US"/>
        </w:rPr>
        <w:t>contrastive.</w:t>
      </w:r>
    </w:p>
    <w:p w14:paraId="757D7141" w14:textId="77777777" w:rsidR="00845984" w:rsidRDefault="00845984"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 xml:space="preserve">If more or less similar speech sounds occur in different positions and never occur in the same phonetic context they are allophones of one and the same phoneme. In this case their distribution is </w:t>
      </w:r>
      <w:r>
        <w:rPr>
          <w:rFonts w:ascii="Bookman Old Style" w:hAnsi="Bookman Old Style" w:cs="Bookman Old Style"/>
          <w:b/>
          <w:bCs/>
          <w:lang w:val="en-US"/>
        </w:rPr>
        <w:t>complementary.</w:t>
      </w:r>
    </w:p>
    <w:p w14:paraId="686EB7A2" w14:textId="77777777" w:rsidR="00845984" w:rsidRDefault="00845984"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b/>
          <w:bCs/>
          <w:lang w:val="en-US"/>
        </w:rPr>
        <w:t>6. The System of English Phonemes. Consonants</w:t>
      </w:r>
    </w:p>
    <w:p w14:paraId="7A87A6C7" w14:textId="77777777" w:rsidR="00845984" w:rsidRDefault="00845984"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 xml:space="preserve">If speech sounds are studied from the point of view of their production by man's organs of speech, it is the differences and similarities of their articulation that are in the focus of attention. A speech sound is produced as a result of definite coordinated move- </w:t>
      </w:r>
      <w:proofErr w:type="spellStart"/>
      <w:r>
        <w:rPr>
          <w:rFonts w:ascii="Bookman Old Style" w:hAnsi="Bookman Old Style" w:cs="Bookman Old Style"/>
          <w:lang w:val="en-US"/>
        </w:rPr>
        <w:t>ments</w:t>
      </w:r>
      <w:proofErr w:type="spellEnd"/>
      <w:r>
        <w:rPr>
          <w:rFonts w:ascii="Bookman Old Style" w:hAnsi="Bookman Old Style" w:cs="Bookman Old Style"/>
          <w:lang w:val="en-US"/>
        </w:rPr>
        <w:t xml:space="preserve"> and positions of speech organs, so the articulation of a sound consists of a set of articulatory features.</w:t>
      </w:r>
    </w:p>
    <w:p w14:paraId="411613D5" w14:textId="77777777" w:rsidR="00845984" w:rsidRDefault="00845984"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Grouping speech sounds according to their major articulatory features is called an</w:t>
      </w:r>
    </w:p>
    <w:p w14:paraId="0703AFD1" w14:textId="77777777" w:rsidR="00845984" w:rsidRDefault="00845984" w:rsidP="009010EF">
      <w:pPr>
        <w:widowControl w:val="0"/>
        <w:autoSpaceDE w:val="0"/>
        <w:autoSpaceDN w:val="0"/>
        <w:adjustRightInd w:val="0"/>
        <w:spacing w:after="240"/>
        <w:jc w:val="both"/>
        <w:rPr>
          <w:rFonts w:ascii="Times" w:hAnsi="Times" w:cs="Times"/>
          <w:lang w:val="en-US"/>
        </w:rPr>
      </w:pPr>
      <w:proofErr w:type="gramStart"/>
      <w:r>
        <w:rPr>
          <w:rFonts w:ascii="Bookman Old Style" w:hAnsi="Bookman Old Style" w:cs="Bookman Old Style"/>
          <w:b/>
          <w:bCs/>
          <w:lang w:val="en-US"/>
        </w:rPr>
        <w:t>articulatory</w:t>
      </w:r>
      <w:proofErr w:type="gramEnd"/>
      <w:r>
        <w:rPr>
          <w:rFonts w:ascii="Bookman Old Style" w:hAnsi="Bookman Old Style" w:cs="Bookman Old Style"/>
          <w:b/>
          <w:bCs/>
          <w:lang w:val="en-US"/>
        </w:rPr>
        <w:t xml:space="preserve"> classification.</w:t>
      </w:r>
    </w:p>
    <w:p w14:paraId="337CABCF" w14:textId="77777777" w:rsidR="00845984" w:rsidRDefault="00845984"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 xml:space="preserve">According to the specific character of the work of the speech organs, sounds in practically all the languages are subdivided into two major subtypes: </w:t>
      </w:r>
      <w:r>
        <w:rPr>
          <w:rFonts w:ascii="Bookman Old Style" w:hAnsi="Bookman Old Style" w:cs="Bookman Old Style"/>
          <w:b/>
          <w:bCs/>
          <w:lang w:val="en-US"/>
        </w:rPr>
        <w:t xml:space="preserve">VOWELS (V) </w:t>
      </w:r>
      <w:r>
        <w:rPr>
          <w:rFonts w:ascii="Bookman Old Style" w:hAnsi="Bookman Old Style" w:cs="Bookman Old Style"/>
          <w:lang w:val="en-US"/>
        </w:rPr>
        <w:t xml:space="preserve">and </w:t>
      </w:r>
      <w:r>
        <w:rPr>
          <w:rFonts w:ascii="Bookman Old Style" w:hAnsi="Bookman Old Style" w:cs="Bookman Old Style"/>
          <w:b/>
          <w:bCs/>
          <w:lang w:val="en-US"/>
        </w:rPr>
        <w:t xml:space="preserve">CONSONANTS </w:t>
      </w:r>
      <w:r>
        <w:rPr>
          <w:rFonts w:ascii="Bookman Old Style" w:hAnsi="Bookman Old Style" w:cs="Bookman Old Style"/>
          <w:lang w:val="en-US"/>
        </w:rPr>
        <w:t>(C).</w:t>
      </w:r>
    </w:p>
    <w:p w14:paraId="50D7F798" w14:textId="77777777" w:rsidR="00845984" w:rsidRDefault="00845984"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 xml:space="preserve">There are </w:t>
      </w:r>
      <w:r>
        <w:rPr>
          <w:rFonts w:ascii="Bookman Old Style" w:hAnsi="Bookman Old Style" w:cs="Bookman Old Style"/>
          <w:b/>
          <w:bCs/>
          <w:lang w:val="en-US"/>
        </w:rPr>
        <w:t xml:space="preserve">1) articulatory, 2) acoustic </w:t>
      </w:r>
      <w:r>
        <w:rPr>
          <w:rFonts w:ascii="Bookman Old Style" w:hAnsi="Bookman Old Style" w:cs="Bookman Old Style"/>
          <w:lang w:val="en-US"/>
        </w:rPr>
        <w:t xml:space="preserve">and </w:t>
      </w:r>
      <w:r>
        <w:rPr>
          <w:rFonts w:ascii="Bookman Old Style" w:hAnsi="Bookman Old Style" w:cs="Bookman Old Style"/>
          <w:b/>
          <w:bCs/>
          <w:lang w:val="en-US"/>
        </w:rPr>
        <w:t xml:space="preserve">3) functional </w:t>
      </w:r>
      <w:r>
        <w:rPr>
          <w:rFonts w:ascii="Bookman Old Style" w:hAnsi="Bookman Old Style" w:cs="Bookman Old Style"/>
          <w:lang w:val="en-US"/>
        </w:rPr>
        <w:t>differences between V and C.</w:t>
      </w:r>
    </w:p>
    <w:p w14:paraId="0842626E" w14:textId="77777777" w:rsidR="00845984" w:rsidRDefault="00845984" w:rsidP="009010EF">
      <w:pPr>
        <w:widowControl w:val="0"/>
        <w:numPr>
          <w:ilvl w:val="0"/>
          <w:numId w:val="1"/>
        </w:numPr>
        <w:tabs>
          <w:tab w:val="left" w:pos="220"/>
          <w:tab w:val="left" w:pos="720"/>
        </w:tabs>
        <w:autoSpaceDE w:val="0"/>
        <w:autoSpaceDN w:val="0"/>
        <w:adjustRightInd w:val="0"/>
        <w:spacing w:after="240"/>
        <w:ind w:hanging="720"/>
        <w:jc w:val="both"/>
        <w:rPr>
          <w:rFonts w:ascii="Bookman Old Style" w:hAnsi="Bookman Old Style" w:cs="Bookman Old Style"/>
          <w:lang w:val="en-US"/>
        </w:rPr>
      </w:pPr>
      <w:r>
        <w:rPr>
          <w:rFonts w:ascii="Bookman Old Style" w:hAnsi="Bookman Old Style" w:cs="Bookman Old Style"/>
          <w:lang w:val="en-US"/>
        </w:rPr>
        <w:t xml:space="preserve">The most substantial </w:t>
      </w:r>
      <w:r>
        <w:rPr>
          <w:rFonts w:ascii="Bookman Old Style" w:hAnsi="Bookman Old Style" w:cs="Bookman Old Style"/>
          <w:b/>
          <w:bCs/>
          <w:lang w:val="en-US"/>
        </w:rPr>
        <w:t xml:space="preserve">articulatory </w:t>
      </w:r>
      <w:r>
        <w:rPr>
          <w:rFonts w:ascii="Bookman Old Style" w:hAnsi="Bookman Old Style" w:cs="Bookman Old Style"/>
          <w:lang w:val="en-US"/>
        </w:rPr>
        <w:t xml:space="preserve">difference between vowels and consonants is that in the articulation of V the air passes freely through the mouth cavity, while in making C an obstruction is formed in the mouth cavity and the airflow exhaled from the lungs meets a narrowing or a complete obstruction formed by the speech organs. </w:t>
      </w:r>
    </w:p>
    <w:p w14:paraId="75C6D220" w14:textId="77777777" w:rsidR="00845984" w:rsidRDefault="00845984" w:rsidP="009010EF">
      <w:pPr>
        <w:widowControl w:val="0"/>
        <w:numPr>
          <w:ilvl w:val="0"/>
          <w:numId w:val="1"/>
        </w:numPr>
        <w:tabs>
          <w:tab w:val="left" w:pos="220"/>
          <w:tab w:val="left" w:pos="720"/>
        </w:tabs>
        <w:autoSpaceDE w:val="0"/>
        <w:autoSpaceDN w:val="0"/>
        <w:adjustRightInd w:val="0"/>
        <w:spacing w:after="240"/>
        <w:ind w:hanging="720"/>
        <w:jc w:val="both"/>
        <w:rPr>
          <w:rFonts w:ascii="Bookman Old Style" w:hAnsi="Bookman Old Style" w:cs="Bookman Old Style"/>
          <w:lang w:val="en-US"/>
        </w:rPr>
      </w:pPr>
      <w:r>
        <w:rPr>
          <w:rFonts w:ascii="Bookman Old Style" w:hAnsi="Bookman Old Style" w:cs="Bookman Old Style"/>
          <w:lang w:val="en-US"/>
        </w:rPr>
        <w:t xml:space="preserve">Consonants articulations are relatively easy to feel, and as a result are most conveniently described in terms of PLACE and MANNER of articulation. </w:t>
      </w:r>
    </w:p>
    <w:p w14:paraId="6778105B" w14:textId="77777777" w:rsidR="00845984" w:rsidRDefault="00845984" w:rsidP="009010EF">
      <w:pPr>
        <w:widowControl w:val="0"/>
        <w:numPr>
          <w:ilvl w:val="0"/>
          <w:numId w:val="1"/>
        </w:numPr>
        <w:tabs>
          <w:tab w:val="left" w:pos="220"/>
          <w:tab w:val="left" w:pos="720"/>
        </w:tabs>
        <w:autoSpaceDE w:val="0"/>
        <w:autoSpaceDN w:val="0"/>
        <w:adjustRightInd w:val="0"/>
        <w:spacing w:after="240"/>
        <w:ind w:hanging="720"/>
        <w:jc w:val="both"/>
        <w:rPr>
          <w:rFonts w:ascii="Bookman Old Style" w:hAnsi="Bookman Old Style" w:cs="Bookman Old Style"/>
          <w:lang w:val="en-US"/>
        </w:rPr>
      </w:pPr>
      <w:r>
        <w:rPr>
          <w:rFonts w:ascii="Bookman Old Style" w:hAnsi="Bookman Old Style" w:cs="Bookman Old Style"/>
          <w:lang w:val="en-US"/>
        </w:rPr>
        <w:t xml:space="preserve">Vowels have no place of obstruction, the whole of speech apparatus takes place in their formation, while the articulation of consonants can be localized, an obstruction or narrowing for each C is made in a definite place of the speech apparatus. </w:t>
      </w:r>
    </w:p>
    <w:p w14:paraId="04186148" w14:textId="77777777" w:rsidR="00845984" w:rsidRDefault="00845984" w:rsidP="009010EF">
      <w:pPr>
        <w:widowControl w:val="0"/>
        <w:numPr>
          <w:ilvl w:val="0"/>
          <w:numId w:val="1"/>
        </w:numPr>
        <w:tabs>
          <w:tab w:val="left" w:pos="220"/>
          <w:tab w:val="left" w:pos="720"/>
        </w:tabs>
        <w:autoSpaceDE w:val="0"/>
        <w:autoSpaceDN w:val="0"/>
        <w:adjustRightInd w:val="0"/>
        <w:spacing w:after="240"/>
        <w:ind w:hanging="720"/>
        <w:jc w:val="both"/>
        <w:rPr>
          <w:rFonts w:ascii="Bookman Old Style" w:hAnsi="Bookman Old Style" w:cs="Bookman Old Style"/>
          <w:lang w:val="en-US"/>
        </w:rPr>
      </w:pPr>
      <w:r>
        <w:rPr>
          <w:rFonts w:ascii="Bookman Old Style" w:hAnsi="Bookman Old Style" w:cs="Bookman Old Style"/>
          <w:lang w:val="en-US"/>
        </w:rPr>
        <w:t xml:space="preserve">The </w:t>
      </w:r>
      <w:r>
        <w:rPr>
          <w:rFonts w:ascii="Bookman Old Style" w:hAnsi="Bookman Old Style" w:cs="Bookman Old Style"/>
          <w:b/>
          <w:bCs/>
          <w:lang w:val="en-US"/>
        </w:rPr>
        <w:t xml:space="preserve">particular quality of </w:t>
      </w:r>
      <w:proofErr w:type="spellStart"/>
      <w:r>
        <w:rPr>
          <w:rFonts w:ascii="Bookman Old Style" w:hAnsi="Bookman Old Style" w:cs="Bookman Old Style"/>
          <w:b/>
          <w:bCs/>
          <w:lang w:val="en-US"/>
        </w:rPr>
        <w:t>Vs</w:t>
      </w:r>
      <w:proofErr w:type="spellEnd"/>
      <w:r>
        <w:rPr>
          <w:rFonts w:ascii="Bookman Old Style" w:hAnsi="Bookman Old Style" w:cs="Bookman Old Style"/>
          <w:b/>
          <w:bCs/>
          <w:lang w:val="en-US"/>
        </w:rPr>
        <w:t xml:space="preserve"> </w:t>
      </w:r>
      <w:r>
        <w:rPr>
          <w:rFonts w:ascii="Bookman Old Style" w:hAnsi="Bookman Old Style" w:cs="Bookman Old Style"/>
          <w:lang w:val="en-US"/>
        </w:rPr>
        <w:t xml:space="preserve">depends on the volume and shape of the mouth resonator, as well as on the shape and the size of the resonator opening. The </w:t>
      </w:r>
      <w:proofErr w:type="gramStart"/>
      <w:r>
        <w:rPr>
          <w:rFonts w:ascii="Bookman Old Style" w:hAnsi="Bookman Old Style" w:cs="Bookman Old Style"/>
          <w:lang w:val="en-US"/>
        </w:rPr>
        <w:t>mouth resonator is changed by the movements of the tongue and the lips</w:t>
      </w:r>
      <w:proofErr w:type="gramEnd"/>
      <w:r>
        <w:rPr>
          <w:rFonts w:ascii="Bookman Old Style" w:hAnsi="Bookman Old Style" w:cs="Bookman Old Style"/>
          <w:lang w:val="en-US"/>
        </w:rPr>
        <w:t xml:space="preserve">. </w:t>
      </w:r>
    </w:p>
    <w:p w14:paraId="3658C20D" w14:textId="77777777" w:rsidR="00845984" w:rsidRDefault="00845984" w:rsidP="009010EF">
      <w:pPr>
        <w:widowControl w:val="0"/>
        <w:numPr>
          <w:ilvl w:val="0"/>
          <w:numId w:val="1"/>
        </w:numPr>
        <w:tabs>
          <w:tab w:val="left" w:pos="220"/>
          <w:tab w:val="left" w:pos="720"/>
        </w:tabs>
        <w:autoSpaceDE w:val="0"/>
        <w:autoSpaceDN w:val="0"/>
        <w:adjustRightInd w:val="0"/>
        <w:spacing w:after="240"/>
        <w:ind w:hanging="720"/>
        <w:jc w:val="both"/>
        <w:rPr>
          <w:rFonts w:ascii="Bookman Old Style" w:hAnsi="Bookman Old Style" w:cs="Bookman Old Style"/>
          <w:lang w:val="en-US"/>
        </w:rPr>
      </w:pPr>
      <w:r>
        <w:rPr>
          <w:rFonts w:ascii="Bookman Old Style" w:hAnsi="Bookman Old Style" w:cs="Bookman Old Style"/>
          <w:lang w:val="en-US"/>
        </w:rPr>
        <w:t xml:space="preserve">The </w:t>
      </w:r>
      <w:r>
        <w:rPr>
          <w:rFonts w:ascii="Bookman Old Style" w:hAnsi="Bookman Old Style" w:cs="Bookman Old Style"/>
          <w:b/>
          <w:bCs/>
          <w:lang w:val="en-US"/>
        </w:rPr>
        <w:t xml:space="preserve">particular quality of Cs </w:t>
      </w:r>
      <w:r>
        <w:rPr>
          <w:rFonts w:ascii="Bookman Old Style" w:hAnsi="Bookman Old Style" w:cs="Bookman Old Style"/>
          <w:lang w:val="en-US"/>
        </w:rPr>
        <w:t xml:space="preserve">depends on the kind of noise that results when the tongue or the lips obstruct the air passage. The kind of noise produced depends in its turn on the type of obstruction, on the shape and the type of the narrowing. The vocal cords also determine the quality of consonants. </w:t>
      </w:r>
    </w:p>
    <w:p w14:paraId="06193DB9" w14:textId="77777777" w:rsidR="00845984" w:rsidRDefault="00845984" w:rsidP="009010EF">
      <w:pPr>
        <w:widowControl w:val="0"/>
        <w:numPr>
          <w:ilvl w:val="0"/>
          <w:numId w:val="1"/>
        </w:numPr>
        <w:tabs>
          <w:tab w:val="left" w:pos="220"/>
          <w:tab w:val="left" w:pos="720"/>
        </w:tabs>
        <w:autoSpaceDE w:val="0"/>
        <w:autoSpaceDN w:val="0"/>
        <w:adjustRightInd w:val="0"/>
        <w:spacing w:after="240"/>
        <w:ind w:hanging="720"/>
        <w:jc w:val="both"/>
        <w:rPr>
          <w:rFonts w:ascii="Bookman Old Style" w:hAnsi="Bookman Old Style" w:cs="Bookman Old Style"/>
          <w:lang w:val="en-US"/>
        </w:rPr>
      </w:pPr>
      <w:r>
        <w:rPr>
          <w:rFonts w:ascii="Bookman Old Style" w:hAnsi="Bookman Old Style" w:cs="Bookman Old Style"/>
          <w:lang w:val="en-US"/>
        </w:rPr>
        <w:t xml:space="preserve">From the </w:t>
      </w:r>
      <w:r>
        <w:rPr>
          <w:rFonts w:ascii="Bookman Old Style" w:hAnsi="Bookman Old Style" w:cs="Bookman Old Style"/>
          <w:b/>
          <w:bCs/>
          <w:lang w:val="en-US"/>
        </w:rPr>
        <w:t xml:space="preserve">acoustic </w:t>
      </w:r>
      <w:r>
        <w:rPr>
          <w:rFonts w:ascii="Bookman Old Style" w:hAnsi="Bookman Old Style" w:cs="Bookman Old Style"/>
          <w:lang w:val="en-US"/>
        </w:rPr>
        <w:t xml:space="preserve">point of view, vowels are called the sounds of voice, they have high acoustic energy, consonants are the sounds of noise which have low acoustic energy </w:t>
      </w:r>
    </w:p>
    <w:p w14:paraId="1161A33F" w14:textId="77777777" w:rsidR="00845984" w:rsidRDefault="00845984" w:rsidP="009010EF">
      <w:pPr>
        <w:widowControl w:val="0"/>
        <w:numPr>
          <w:ilvl w:val="0"/>
          <w:numId w:val="1"/>
        </w:numPr>
        <w:tabs>
          <w:tab w:val="left" w:pos="220"/>
          <w:tab w:val="left" w:pos="720"/>
        </w:tabs>
        <w:autoSpaceDE w:val="0"/>
        <w:autoSpaceDN w:val="0"/>
        <w:adjustRightInd w:val="0"/>
        <w:spacing w:after="240"/>
        <w:ind w:hanging="720"/>
        <w:jc w:val="both"/>
        <w:rPr>
          <w:rFonts w:ascii="Bookman Old Style" w:hAnsi="Bookman Old Style" w:cs="Bookman Old Style"/>
          <w:lang w:val="en-US"/>
        </w:rPr>
      </w:pPr>
      <w:r>
        <w:rPr>
          <w:rFonts w:ascii="Bookman Old Style" w:hAnsi="Bookman Old Style" w:cs="Bookman Old Style"/>
          <w:b/>
          <w:bCs/>
          <w:lang w:val="en-US"/>
        </w:rPr>
        <w:t xml:space="preserve">Functional </w:t>
      </w:r>
      <w:r>
        <w:rPr>
          <w:rFonts w:ascii="Bookman Old Style" w:hAnsi="Bookman Old Style" w:cs="Bookman Old Style"/>
          <w:lang w:val="en-US"/>
        </w:rPr>
        <w:t xml:space="preserve">differences between </w:t>
      </w:r>
      <w:proofErr w:type="spellStart"/>
      <w:r>
        <w:rPr>
          <w:rFonts w:ascii="Bookman Old Style" w:hAnsi="Bookman Old Style" w:cs="Bookman Old Style"/>
          <w:lang w:val="en-US"/>
        </w:rPr>
        <w:t>Vs</w:t>
      </w:r>
      <w:proofErr w:type="spellEnd"/>
      <w:r>
        <w:rPr>
          <w:rFonts w:ascii="Bookman Old Style" w:hAnsi="Bookman Old Style" w:cs="Bookman Old Style"/>
          <w:lang w:val="en-US"/>
        </w:rPr>
        <w:t xml:space="preserve"> and Cs are defined by their role in syllable formation: </w:t>
      </w:r>
      <w:proofErr w:type="spellStart"/>
      <w:r>
        <w:rPr>
          <w:rFonts w:ascii="Bookman Old Style" w:hAnsi="Bookman Old Style" w:cs="Bookman Old Style"/>
          <w:lang w:val="en-US"/>
        </w:rPr>
        <w:t>Vs</w:t>
      </w:r>
      <w:proofErr w:type="spellEnd"/>
      <w:r>
        <w:rPr>
          <w:rFonts w:ascii="Bookman Old Style" w:hAnsi="Bookman Old Style" w:cs="Bookman Old Style"/>
          <w:lang w:val="en-US"/>
        </w:rPr>
        <w:t xml:space="preserve"> are syllable forming elements, Cs are units which function at the margins of syllables, either singly or in clusters</w:t>
      </w:r>
      <w:proofErr w:type="gramStart"/>
      <w:r>
        <w:rPr>
          <w:rFonts w:ascii="Bookman Old Style" w:hAnsi="Bookman Old Style" w:cs="Bookman Old Style"/>
          <w:lang w:val="en-US"/>
        </w:rPr>
        <w:t>. </w:t>
      </w:r>
      <w:proofErr w:type="gramEnd"/>
      <w:r>
        <w:rPr>
          <w:rFonts w:ascii="Bookman Old Style" w:hAnsi="Bookman Old Style" w:cs="Bookman Old Style"/>
          <w:lang w:val="en-US"/>
        </w:rPr>
        <w:t xml:space="preserve">These differences make it logical to consider each class of sounds independently. As it follows from the above given considerations, the sounds of a language can be </w:t>
      </w:r>
    </w:p>
    <w:p w14:paraId="69C074D6" w14:textId="77777777" w:rsidR="00845984" w:rsidRDefault="00845984" w:rsidP="009010EF">
      <w:pPr>
        <w:widowControl w:val="0"/>
        <w:autoSpaceDE w:val="0"/>
        <w:autoSpaceDN w:val="0"/>
        <w:adjustRightInd w:val="0"/>
        <w:spacing w:after="240"/>
        <w:jc w:val="both"/>
        <w:rPr>
          <w:rFonts w:ascii="Times" w:hAnsi="Times" w:cs="Times"/>
          <w:lang w:val="en-US"/>
        </w:rPr>
      </w:pPr>
    </w:p>
    <w:p w14:paraId="174F247D" w14:textId="77777777" w:rsidR="00845984" w:rsidRDefault="00845984" w:rsidP="009010EF">
      <w:pPr>
        <w:widowControl w:val="0"/>
        <w:autoSpaceDE w:val="0"/>
        <w:autoSpaceDN w:val="0"/>
        <w:adjustRightInd w:val="0"/>
        <w:spacing w:after="240"/>
        <w:jc w:val="both"/>
        <w:rPr>
          <w:rFonts w:ascii="Times" w:hAnsi="Times" w:cs="Times"/>
          <w:lang w:val="en-US"/>
        </w:rPr>
      </w:pPr>
      <w:proofErr w:type="gramStart"/>
      <w:r>
        <w:rPr>
          <w:rFonts w:ascii="Bookman Old Style" w:hAnsi="Bookman Old Style" w:cs="Bookman Old Style"/>
          <w:lang w:val="en-US"/>
        </w:rPr>
        <w:t>classified</w:t>
      </w:r>
      <w:proofErr w:type="gramEnd"/>
      <w:r>
        <w:rPr>
          <w:rFonts w:ascii="Bookman Old Style" w:hAnsi="Bookman Old Style" w:cs="Bookman Old Style"/>
          <w:lang w:val="en-US"/>
        </w:rPr>
        <w:t xml:space="preserve"> in different ways. H. </w:t>
      </w:r>
      <w:proofErr w:type="spellStart"/>
      <w:r>
        <w:rPr>
          <w:rFonts w:ascii="Bookman Old Style" w:hAnsi="Bookman Old Style" w:cs="Bookman Old Style"/>
          <w:lang w:val="en-US"/>
        </w:rPr>
        <w:t>Giegerich</w:t>
      </w:r>
      <w:proofErr w:type="spellEnd"/>
      <w:r>
        <w:rPr>
          <w:rFonts w:ascii="Bookman Old Style" w:hAnsi="Bookman Old Style" w:cs="Bookman Old Style"/>
          <w:lang w:val="en-US"/>
        </w:rPr>
        <w:t xml:space="preserve"> [1992], M. Pennington [1996], use a set of </w:t>
      </w:r>
      <w:r>
        <w:rPr>
          <w:rFonts w:ascii="Bookman Old Style" w:hAnsi="Bookman Old Style" w:cs="Bookman Old Style"/>
          <w:b/>
          <w:bCs/>
          <w:lang w:val="en-US"/>
        </w:rPr>
        <w:t xml:space="preserve">basic </w:t>
      </w:r>
      <w:r>
        <w:rPr>
          <w:rFonts w:ascii="Bookman Old Style" w:hAnsi="Bookman Old Style" w:cs="Bookman Old Style"/>
          <w:lang w:val="en-US"/>
        </w:rPr>
        <w:t xml:space="preserve">binary (two-way) distinctions in terms of: </w:t>
      </w:r>
      <w:r>
        <w:rPr>
          <w:rFonts w:ascii="Bookman Old Style" w:hAnsi="Bookman Old Style" w:cs="Bookman Old Style"/>
          <w:b/>
          <w:bCs/>
          <w:lang w:val="en-US"/>
        </w:rPr>
        <w:t xml:space="preserve">1) phonation; 2) </w:t>
      </w:r>
      <w:proofErr w:type="spellStart"/>
      <w:r>
        <w:rPr>
          <w:rFonts w:ascii="Bookman Old Style" w:hAnsi="Bookman Old Style" w:cs="Bookman Old Style"/>
          <w:b/>
          <w:bCs/>
          <w:lang w:val="en-US"/>
        </w:rPr>
        <w:t>oro</w:t>
      </w:r>
      <w:proofErr w:type="spellEnd"/>
      <w:r>
        <w:rPr>
          <w:rFonts w:ascii="Bookman Old Style" w:hAnsi="Bookman Old Style" w:cs="Bookman Old Style"/>
          <w:b/>
          <w:bCs/>
          <w:lang w:val="en-US"/>
        </w:rPr>
        <w:t>-nasal process; 3) manner</w:t>
      </w:r>
      <w:r>
        <w:rPr>
          <w:rFonts w:ascii="Times" w:hAnsi="Times" w:cs="Times"/>
          <w:lang w:val="en-US"/>
        </w:rPr>
        <w:t xml:space="preserve"> </w:t>
      </w:r>
      <w:r>
        <w:rPr>
          <w:rFonts w:ascii="Bookman Old Style" w:hAnsi="Bookman Old Style" w:cs="Bookman Old Style"/>
          <w:b/>
          <w:bCs/>
          <w:lang w:val="en-US"/>
        </w:rPr>
        <w:t>of articulation.</w:t>
      </w:r>
    </w:p>
    <w:p w14:paraId="523794B8" w14:textId="77777777" w:rsidR="00845984" w:rsidRDefault="00845984"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b/>
          <w:bCs/>
          <w:lang w:val="en-US"/>
        </w:rPr>
        <w:t>8. Modifications of Consonants in Connected Speech</w:t>
      </w:r>
    </w:p>
    <w:p w14:paraId="3951315C" w14:textId="77777777" w:rsidR="00845984" w:rsidRDefault="00845984"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 xml:space="preserve">Language in everyday use is not conducted in terms of isolated, separate units; it is performed in </w:t>
      </w:r>
      <w:r>
        <w:rPr>
          <w:rFonts w:ascii="Bookman Old Style" w:hAnsi="Bookman Old Style" w:cs="Bookman Old Style"/>
          <w:b/>
          <w:bCs/>
          <w:lang w:val="en-US"/>
        </w:rPr>
        <w:t xml:space="preserve">connected sequences </w:t>
      </w:r>
      <w:r>
        <w:rPr>
          <w:rFonts w:ascii="Bookman Old Style" w:hAnsi="Bookman Old Style" w:cs="Bookman Old Style"/>
          <w:lang w:val="en-US"/>
        </w:rPr>
        <w:t xml:space="preserve">of larger units, in words, phrases and longer </w:t>
      </w:r>
      <w:proofErr w:type="spellStart"/>
      <w:r>
        <w:rPr>
          <w:rFonts w:ascii="Bookman Old Style" w:hAnsi="Bookman Old Style" w:cs="Bookman Old Style"/>
          <w:lang w:val="en-US"/>
        </w:rPr>
        <w:t>ut</w:t>
      </w:r>
      <w:proofErr w:type="spellEnd"/>
      <w:r>
        <w:rPr>
          <w:rFonts w:ascii="Bookman Old Style" w:hAnsi="Bookman Old Style" w:cs="Bookman Old Style"/>
          <w:lang w:val="en-US"/>
        </w:rPr>
        <w:t xml:space="preserve">- </w:t>
      </w:r>
      <w:proofErr w:type="spellStart"/>
      <w:r>
        <w:rPr>
          <w:rFonts w:ascii="Bookman Old Style" w:hAnsi="Bookman Old Style" w:cs="Bookman Old Style"/>
          <w:lang w:val="en-US"/>
        </w:rPr>
        <w:t>terances</w:t>
      </w:r>
      <w:proofErr w:type="spellEnd"/>
      <w:r>
        <w:rPr>
          <w:rFonts w:ascii="Bookman Old Style" w:hAnsi="Bookman Old Style" w:cs="Bookman Old Style"/>
          <w:lang w:val="en-US"/>
        </w:rPr>
        <w:t>.</w:t>
      </w:r>
    </w:p>
    <w:p w14:paraId="7ADF5A14" w14:textId="77777777" w:rsidR="00845984" w:rsidRDefault="00845984"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 xml:space="preserve">Consonants are modified according to the </w:t>
      </w:r>
      <w:r>
        <w:rPr>
          <w:rFonts w:ascii="Bookman Old Style" w:hAnsi="Bookman Old Style" w:cs="Bookman Old Style"/>
          <w:b/>
          <w:bCs/>
          <w:lang w:val="en-US"/>
        </w:rPr>
        <w:t>place of articulation</w:t>
      </w:r>
      <w:r>
        <w:rPr>
          <w:rFonts w:ascii="Bookman Old Style" w:hAnsi="Bookman Old Style" w:cs="Bookman Old Style"/>
          <w:lang w:val="en-US"/>
        </w:rPr>
        <w:t xml:space="preserve">. Assimilation takes place when a sound changes its character in order to become more like a </w:t>
      </w:r>
      <w:proofErr w:type="spellStart"/>
      <w:r>
        <w:rPr>
          <w:rFonts w:ascii="Bookman Old Style" w:hAnsi="Bookman Old Style" w:cs="Bookman Old Style"/>
          <w:lang w:val="en-US"/>
        </w:rPr>
        <w:t>neighbouring</w:t>
      </w:r>
      <w:proofErr w:type="spellEnd"/>
      <w:r>
        <w:rPr>
          <w:rFonts w:ascii="Bookman Old Style" w:hAnsi="Bookman Old Style" w:cs="Bookman Old Style"/>
          <w:lang w:val="en-US"/>
        </w:rPr>
        <w:t xml:space="preserve"> sound. The </w:t>
      </w:r>
      <w:proofErr w:type="gramStart"/>
      <w:r>
        <w:rPr>
          <w:rFonts w:ascii="Bookman Old Style" w:hAnsi="Bookman Old Style" w:cs="Bookman Old Style"/>
          <w:lang w:val="en-US"/>
        </w:rPr>
        <w:t>characteristic which can vary in this way</w:t>
      </w:r>
      <w:proofErr w:type="gramEnd"/>
      <w:r>
        <w:rPr>
          <w:rFonts w:ascii="Bookman Old Style" w:hAnsi="Bookman Old Style" w:cs="Bookman Old Style"/>
          <w:lang w:val="en-US"/>
        </w:rPr>
        <w:t xml:space="preserve"> is nearly always the place of </w:t>
      </w:r>
      <w:proofErr w:type="spellStart"/>
      <w:r>
        <w:rPr>
          <w:rFonts w:ascii="Bookman Old Style" w:hAnsi="Bookman Old Style" w:cs="Bookman Old Style"/>
          <w:lang w:val="en-US"/>
        </w:rPr>
        <w:t>articula</w:t>
      </w:r>
      <w:proofErr w:type="spellEnd"/>
      <w:r>
        <w:rPr>
          <w:rFonts w:ascii="Bookman Old Style" w:hAnsi="Bookman Old Style" w:cs="Bookman Old Style"/>
          <w:lang w:val="en-US"/>
        </w:rPr>
        <w:t xml:space="preserve">- </w:t>
      </w:r>
      <w:proofErr w:type="spellStart"/>
      <w:r>
        <w:rPr>
          <w:rFonts w:ascii="Bookman Old Style" w:hAnsi="Bookman Old Style" w:cs="Bookman Old Style"/>
          <w:lang w:val="en-US"/>
        </w:rPr>
        <w:t>tion</w:t>
      </w:r>
      <w:proofErr w:type="spellEnd"/>
      <w:r>
        <w:rPr>
          <w:rFonts w:ascii="Bookman Old Style" w:hAnsi="Bookman Old Style" w:cs="Bookman Old Style"/>
          <w:lang w:val="en-US"/>
        </w:rPr>
        <w:t>, and the sounds concerned are commonly those which involve a complete closure at some point in the mouth that is plosives and nasals which may be illustrated as follows:</w:t>
      </w:r>
    </w:p>
    <w:p w14:paraId="658FB24A" w14:textId="77777777" w:rsidR="00845984" w:rsidRDefault="00845984"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1. The dental [t], [d], followed by the interdental [</w:t>
      </w:r>
      <w:r>
        <w:rPr>
          <w:rFonts w:ascii="Times New Roman" w:hAnsi="Times New Roman" w:cs="Times New Roman"/>
          <w:lang w:val="en-US"/>
        </w:rPr>
        <w:t>θ</w:t>
      </w:r>
      <w:r>
        <w:rPr>
          <w:rFonts w:ascii="Bookman Old Style" w:hAnsi="Bookman Old Style" w:cs="Bookman Old Style"/>
          <w:lang w:val="en-US"/>
        </w:rPr>
        <w:t xml:space="preserve">], [ð] sounds (partial regressive assimilation when the influence goes backwards from a "latter" sound to an "earlier" one), e.g. </w:t>
      </w:r>
      <w:r>
        <w:rPr>
          <w:rFonts w:ascii="Bookman Old Style" w:hAnsi="Bookman Old Style" w:cs="Bookman Old Style"/>
          <w:i/>
          <w:iCs/>
          <w:lang w:val="en-US"/>
        </w:rPr>
        <w:t>"</w:t>
      </w:r>
      <w:proofErr w:type="spellStart"/>
      <w:r>
        <w:rPr>
          <w:rFonts w:ascii="Bookman Old Style" w:hAnsi="Bookman Old Style" w:cs="Bookman Old Style"/>
          <w:i/>
          <w:iCs/>
          <w:lang w:val="en-US"/>
        </w:rPr>
        <w:t>eigth</w:t>
      </w:r>
      <w:proofErr w:type="spellEnd"/>
      <w:r>
        <w:rPr>
          <w:rFonts w:ascii="Bookman Old Style" w:hAnsi="Bookman Old Style" w:cs="Bookman Old Style"/>
          <w:i/>
          <w:iCs/>
          <w:lang w:val="en-US"/>
        </w:rPr>
        <w:t>"</w:t>
      </w:r>
      <w:r>
        <w:rPr>
          <w:rFonts w:ascii="Bookman Old Style" w:hAnsi="Bookman Old Style" w:cs="Bookman Old Style"/>
          <w:lang w:val="en-US"/>
        </w:rPr>
        <w:t>,</w:t>
      </w:r>
      <w:r>
        <w:rPr>
          <w:rFonts w:ascii="Bookman Old Style" w:hAnsi="Bookman Old Style" w:cs="Bookman Old Style"/>
          <w:i/>
          <w:iCs/>
          <w:lang w:val="en-US"/>
        </w:rPr>
        <w:t>"at the", "breadth", "said that".</w:t>
      </w:r>
    </w:p>
    <w:p w14:paraId="54B7B8FE" w14:textId="77777777" w:rsidR="00845984" w:rsidRDefault="00845984"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 xml:space="preserve">2. The post-alveolar [t], [d] under the influence of the post-alveolar [r] (partial regressive assimilation), e.g. </w:t>
      </w:r>
      <w:r>
        <w:rPr>
          <w:rFonts w:ascii="Bookman Old Style" w:hAnsi="Bookman Old Style" w:cs="Bookman Old Style"/>
          <w:i/>
          <w:iCs/>
          <w:lang w:val="en-US"/>
        </w:rPr>
        <w:t>"free", "true", "that right word", "dry", "dream", "the third room".</w:t>
      </w:r>
    </w:p>
    <w:p w14:paraId="2740C8A2" w14:textId="77777777" w:rsidR="00845984" w:rsidRDefault="00845984"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3. The post-alveolar [s], [z] before [</w:t>
      </w:r>
      <w:r>
        <w:rPr>
          <w:rFonts w:ascii="Lucida Sans Unicode" w:hAnsi="Lucida Sans Unicode" w:cs="Lucida Sans Unicode"/>
          <w:lang w:val="en-US"/>
        </w:rPr>
        <w:t>ʃ</w:t>
      </w:r>
      <w:r>
        <w:rPr>
          <w:rFonts w:ascii="Bookman Old Style" w:hAnsi="Bookman Old Style" w:cs="Bookman Old Style"/>
          <w:lang w:val="en-US"/>
        </w:rPr>
        <w:t xml:space="preserve">] (complete regressive assimilation), e.g. </w:t>
      </w:r>
      <w:r>
        <w:rPr>
          <w:rFonts w:ascii="Bookman Old Style" w:hAnsi="Bookman Old Style" w:cs="Bookman Old Style"/>
          <w:i/>
          <w:iCs/>
          <w:lang w:val="en-US"/>
        </w:rPr>
        <w:t xml:space="preserve">horse-shoe </w:t>
      </w:r>
      <w:r>
        <w:rPr>
          <w:rFonts w:ascii="Bookman Old Style" w:hAnsi="Bookman Old Style" w:cs="Bookman Old Style"/>
          <w:lang w:val="en-US"/>
        </w:rPr>
        <w:t>['</w:t>
      </w:r>
      <w:proofErr w:type="spellStart"/>
      <w:r>
        <w:rPr>
          <w:rFonts w:ascii="Bookman Old Style" w:hAnsi="Bookman Old Style" w:cs="Bookman Old Style"/>
          <w:lang w:val="en-US"/>
        </w:rPr>
        <w:t>ho</w:t>
      </w:r>
      <w:proofErr w:type="gramStart"/>
      <w:r>
        <w:rPr>
          <w:rFonts w:ascii="Bookman Old Style" w:hAnsi="Bookman Old Style" w:cs="Bookman Old Style"/>
          <w:lang w:val="en-US"/>
        </w:rPr>
        <w:t>:</w:t>
      </w:r>
      <w:r>
        <w:rPr>
          <w:rFonts w:ascii="Lucida Sans Unicode" w:hAnsi="Lucida Sans Unicode" w:cs="Lucida Sans Unicode"/>
          <w:lang w:val="en-US"/>
        </w:rPr>
        <w:t>ʃʃ</w:t>
      </w:r>
      <w:r>
        <w:rPr>
          <w:rFonts w:ascii="Bookman Old Style" w:hAnsi="Bookman Old Style" w:cs="Bookman Old Style"/>
          <w:lang w:val="en-US"/>
        </w:rPr>
        <w:t>u</w:t>
      </w:r>
      <w:proofErr w:type="spellEnd"/>
      <w:proofErr w:type="gramEnd"/>
      <w:r>
        <w:rPr>
          <w:rFonts w:ascii="Bookman Old Style" w:hAnsi="Bookman Old Style" w:cs="Bookman Old Style"/>
          <w:lang w:val="en-US"/>
        </w:rPr>
        <w:t xml:space="preserve">:], </w:t>
      </w:r>
      <w:r>
        <w:rPr>
          <w:rFonts w:ascii="Bookman Old Style" w:hAnsi="Bookman Old Style" w:cs="Bookman Old Style"/>
          <w:i/>
          <w:iCs/>
          <w:lang w:val="en-US"/>
        </w:rPr>
        <w:t xml:space="preserve">this shop </w:t>
      </w:r>
      <w:r>
        <w:rPr>
          <w:rFonts w:ascii="Bookman Old Style" w:hAnsi="Bookman Old Style" w:cs="Bookman Old Style"/>
          <w:lang w:val="en-US"/>
        </w:rPr>
        <w:t>[</w:t>
      </w:r>
      <w:proofErr w:type="spellStart"/>
      <w:r>
        <w:rPr>
          <w:rFonts w:ascii="Bookman Old Style" w:hAnsi="Bookman Old Style" w:cs="Bookman Old Style"/>
          <w:lang w:val="en-US"/>
        </w:rPr>
        <w:t>ðI</w:t>
      </w:r>
      <w:r>
        <w:rPr>
          <w:rFonts w:ascii="Lucida Sans Unicode" w:hAnsi="Lucida Sans Unicode" w:cs="Lucida Sans Unicode"/>
          <w:lang w:val="en-US"/>
        </w:rPr>
        <w:t>ʃʃ</w:t>
      </w:r>
      <w:r>
        <w:rPr>
          <w:rFonts w:ascii="Bookman Old Style" w:hAnsi="Bookman Old Style" w:cs="Bookman Old Style"/>
          <w:lang w:val="en-US"/>
        </w:rPr>
        <w:t>’</w:t>
      </w:r>
      <w:r>
        <w:rPr>
          <w:rFonts w:ascii="Lucida Sans Unicode" w:hAnsi="Lucida Sans Unicode" w:cs="Lucida Sans Unicode"/>
          <w:lang w:val="en-US"/>
        </w:rPr>
        <w:t>ʃɔ</w:t>
      </w:r>
      <w:r>
        <w:rPr>
          <w:rFonts w:ascii="Bookman Old Style" w:hAnsi="Bookman Old Style" w:cs="Bookman Old Style"/>
          <w:lang w:val="en-US"/>
        </w:rPr>
        <w:t>p</w:t>
      </w:r>
      <w:proofErr w:type="spellEnd"/>
      <w:r>
        <w:rPr>
          <w:rFonts w:ascii="Bookman Old Style" w:hAnsi="Bookman Old Style" w:cs="Bookman Old Style"/>
          <w:lang w:val="en-US"/>
        </w:rPr>
        <w:t xml:space="preserve">], </w:t>
      </w:r>
      <w:r>
        <w:rPr>
          <w:rFonts w:ascii="Bookman Old Style" w:hAnsi="Bookman Old Style" w:cs="Bookman Old Style"/>
          <w:i/>
          <w:iCs/>
          <w:lang w:val="en-US"/>
        </w:rPr>
        <w:t xml:space="preserve">does she </w:t>
      </w:r>
      <w:r>
        <w:rPr>
          <w:rFonts w:ascii="Bookman Old Style" w:hAnsi="Bookman Old Style" w:cs="Bookman Old Style"/>
          <w:lang w:val="en-US"/>
        </w:rPr>
        <w:t>[‘d</w:t>
      </w:r>
      <w:r>
        <w:rPr>
          <w:rFonts w:ascii="Times New Roman" w:hAnsi="Times New Roman" w:cs="Times New Roman"/>
          <w:lang w:val="en-US"/>
        </w:rPr>
        <w:t>٨</w:t>
      </w:r>
      <w:r>
        <w:rPr>
          <w:rFonts w:ascii="Lucida Sans Unicode" w:hAnsi="Lucida Sans Unicode" w:cs="Lucida Sans Unicode"/>
          <w:lang w:val="en-US"/>
        </w:rPr>
        <w:t>ʃʃ</w:t>
      </w:r>
      <w:r>
        <w:rPr>
          <w:rFonts w:ascii="Bookman Old Style" w:hAnsi="Bookman Old Style" w:cs="Bookman Old Style"/>
          <w:lang w:val="en-US"/>
        </w:rPr>
        <w:t>i:].</w:t>
      </w:r>
    </w:p>
    <w:p w14:paraId="7B5DB8F4" w14:textId="77777777" w:rsidR="00845984" w:rsidRDefault="00845984"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 xml:space="preserve">4. The affricative [t + j], [d + j] combinations (incomplete regressive assimilation), e.g. </w:t>
      </w:r>
      <w:r>
        <w:rPr>
          <w:rFonts w:ascii="Bookman Old Style" w:hAnsi="Bookman Old Style" w:cs="Bookman Old Style"/>
          <w:i/>
          <w:iCs/>
          <w:lang w:val="en-US"/>
        </w:rPr>
        <w:t xml:space="preserve">graduate </w:t>
      </w:r>
      <w:r>
        <w:rPr>
          <w:rFonts w:ascii="Bookman Old Style" w:hAnsi="Bookman Old Style" w:cs="Bookman Old Style"/>
          <w:lang w:val="en-US"/>
        </w:rPr>
        <w:t>['</w:t>
      </w:r>
      <w:proofErr w:type="spellStart"/>
      <w:r>
        <w:rPr>
          <w:rFonts w:ascii="Bookman Old Style" w:hAnsi="Bookman Old Style" w:cs="Bookman Old Style"/>
          <w:lang w:val="en-US"/>
        </w:rPr>
        <w:t>græ</w:t>
      </w:r>
      <w:r>
        <w:rPr>
          <w:rFonts w:ascii="Lucida Sans Unicode" w:hAnsi="Lucida Sans Unicode" w:cs="Lucida Sans Unicode"/>
          <w:lang w:val="en-US"/>
        </w:rPr>
        <w:t>ʤ</w:t>
      </w:r>
      <w:r>
        <w:rPr>
          <w:rFonts w:ascii="Bookman Old Style" w:hAnsi="Bookman Old Style" w:cs="Bookman Old Style"/>
          <w:lang w:val="en-US"/>
        </w:rPr>
        <w:t>ueit</w:t>
      </w:r>
      <w:proofErr w:type="spellEnd"/>
      <w:r>
        <w:rPr>
          <w:rFonts w:ascii="Bookman Old Style" w:hAnsi="Bookman Old Style" w:cs="Bookman Old Style"/>
          <w:lang w:val="en-US"/>
        </w:rPr>
        <w:t xml:space="preserve">], </w:t>
      </w:r>
      <w:r>
        <w:rPr>
          <w:rFonts w:ascii="Bookman Old Style" w:hAnsi="Bookman Old Style" w:cs="Bookman Old Style"/>
          <w:i/>
          <w:iCs/>
          <w:lang w:val="en-US"/>
        </w:rPr>
        <w:t xml:space="preserve">congratulate </w:t>
      </w:r>
      <w:r>
        <w:rPr>
          <w:rFonts w:ascii="Bookman Old Style" w:hAnsi="Bookman Old Style" w:cs="Bookman Old Style"/>
          <w:lang w:val="en-US"/>
        </w:rPr>
        <w:t>[</w:t>
      </w:r>
      <w:proofErr w:type="spellStart"/>
      <w:r>
        <w:rPr>
          <w:rFonts w:ascii="Bookman Old Style" w:hAnsi="Bookman Old Style" w:cs="Bookman Old Style"/>
          <w:lang w:val="en-US"/>
        </w:rPr>
        <w:t>k</w:t>
      </w:r>
      <w:r>
        <w:rPr>
          <w:rFonts w:ascii="Lucida Sans Unicode" w:hAnsi="Lucida Sans Unicode" w:cs="Lucida Sans Unicode"/>
          <w:lang w:val="en-US"/>
        </w:rPr>
        <w:t>ə</w:t>
      </w:r>
      <w:r>
        <w:rPr>
          <w:rFonts w:ascii="Bookman Old Style" w:hAnsi="Bookman Old Style" w:cs="Bookman Old Style"/>
          <w:lang w:val="en-US"/>
        </w:rPr>
        <w:t>n'græ</w:t>
      </w:r>
      <w:r>
        <w:rPr>
          <w:rFonts w:ascii="Lucida Sans Unicode" w:hAnsi="Lucida Sans Unicode" w:cs="Lucida Sans Unicode"/>
          <w:lang w:val="en-US"/>
        </w:rPr>
        <w:t>ʧ</w:t>
      </w:r>
      <w:r>
        <w:rPr>
          <w:rFonts w:ascii="Bookman Old Style" w:hAnsi="Bookman Old Style" w:cs="Bookman Old Style"/>
          <w:lang w:val="en-US"/>
        </w:rPr>
        <w:t>uleit</w:t>
      </w:r>
      <w:proofErr w:type="spellEnd"/>
      <w:r>
        <w:rPr>
          <w:rFonts w:ascii="Bookman Old Style" w:hAnsi="Bookman Old Style" w:cs="Bookman Old Style"/>
          <w:lang w:val="en-US"/>
        </w:rPr>
        <w:t xml:space="preserve">], </w:t>
      </w:r>
      <w:r>
        <w:rPr>
          <w:rFonts w:ascii="Bookman Old Style" w:hAnsi="Bookman Old Style" w:cs="Bookman Old Style"/>
          <w:i/>
          <w:iCs/>
          <w:lang w:val="en-US"/>
        </w:rPr>
        <w:t xml:space="preserve">did you </w:t>
      </w:r>
      <w:r>
        <w:rPr>
          <w:rFonts w:ascii="Bookman Old Style" w:hAnsi="Bookman Old Style" w:cs="Bookman Old Style"/>
          <w:lang w:val="en-US"/>
        </w:rPr>
        <w:t>['</w:t>
      </w:r>
      <w:proofErr w:type="spellStart"/>
      <w:r>
        <w:rPr>
          <w:rFonts w:ascii="Bookman Old Style" w:hAnsi="Bookman Old Style" w:cs="Bookman Old Style"/>
          <w:lang w:val="en-US"/>
        </w:rPr>
        <w:t>di</w:t>
      </w:r>
      <w:r>
        <w:rPr>
          <w:rFonts w:ascii="Lucida Sans Unicode" w:hAnsi="Lucida Sans Unicode" w:cs="Lucida Sans Unicode"/>
          <w:lang w:val="en-US"/>
        </w:rPr>
        <w:t>ʤ</w:t>
      </w:r>
      <w:r>
        <w:rPr>
          <w:rFonts w:ascii="Bookman Old Style" w:hAnsi="Bookman Old Style" w:cs="Bookman Old Style"/>
          <w:lang w:val="en-US"/>
        </w:rPr>
        <w:t>u</w:t>
      </w:r>
      <w:proofErr w:type="spellEnd"/>
      <w:r>
        <w:rPr>
          <w:rFonts w:ascii="Bookman Old Style" w:hAnsi="Bookman Old Style" w:cs="Bookman Old Style"/>
          <w:lang w:val="en-US"/>
        </w:rPr>
        <w:t xml:space="preserve">:], </w:t>
      </w:r>
      <w:r>
        <w:rPr>
          <w:rFonts w:ascii="Bookman Old Style" w:hAnsi="Bookman Old Style" w:cs="Bookman Old Style"/>
          <w:i/>
          <w:iCs/>
          <w:lang w:val="en-US"/>
        </w:rPr>
        <w:t xml:space="preserve">could you </w:t>
      </w:r>
      <w:r>
        <w:rPr>
          <w:rFonts w:ascii="Bookman Old Style" w:hAnsi="Bookman Old Style" w:cs="Bookman Old Style"/>
          <w:lang w:val="en-US"/>
        </w:rPr>
        <w:t>['</w:t>
      </w:r>
      <w:proofErr w:type="spellStart"/>
      <w:r>
        <w:rPr>
          <w:rFonts w:ascii="Times New Roman" w:hAnsi="Times New Roman" w:cs="Times New Roman"/>
          <w:lang w:val="en-US"/>
        </w:rPr>
        <w:t>к</w:t>
      </w:r>
      <w:r>
        <w:rPr>
          <w:rFonts w:ascii="Bookman Old Style" w:hAnsi="Bookman Old Style" w:cs="Bookman Old Style"/>
          <w:lang w:val="en-US"/>
        </w:rPr>
        <w:t>u</w:t>
      </w:r>
      <w:r>
        <w:rPr>
          <w:rFonts w:ascii="Lucida Sans Unicode" w:hAnsi="Lucida Sans Unicode" w:cs="Lucida Sans Unicode"/>
          <w:lang w:val="en-US"/>
        </w:rPr>
        <w:t>ʤ</w:t>
      </w:r>
      <w:r>
        <w:rPr>
          <w:rFonts w:ascii="Bookman Old Style" w:hAnsi="Bookman Old Style" w:cs="Bookman Old Style"/>
          <w:lang w:val="en-US"/>
        </w:rPr>
        <w:t>u</w:t>
      </w:r>
      <w:proofErr w:type="spellEnd"/>
      <w:r>
        <w:rPr>
          <w:rFonts w:ascii="Bookman Old Style" w:hAnsi="Bookman Old Style" w:cs="Bookman Old Style"/>
          <w:lang w:val="en-US"/>
        </w:rPr>
        <w:t xml:space="preserve">:], </w:t>
      </w:r>
      <w:r>
        <w:rPr>
          <w:rFonts w:ascii="Bookman Old Style" w:hAnsi="Bookman Old Style" w:cs="Bookman Old Style"/>
          <w:i/>
          <w:iCs/>
          <w:lang w:val="en-US"/>
        </w:rPr>
        <w:t xml:space="preserve">what do you say </w:t>
      </w:r>
      <w:r>
        <w:rPr>
          <w:rFonts w:ascii="Bookman Old Style" w:hAnsi="Bookman Old Style" w:cs="Bookman Old Style"/>
          <w:lang w:val="en-US"/>
        </w:rPr>
        <w:t>['</w:t>
      </w:r>
      <w:proofErr w:type="spellStart"/>
      <w:r>
        <w:rPr>
          <w:rFonts w:ascii="Bookman Old Style" w:hAnsi="Bookman Old Style" w:cs="Bookman Old Style"/>
          <w:lang w:val="en-US"/>
        </w:rPr>
        <w:t>w</w:t>
      </w:r>
      <w:r>
        <w:rPr>
          <w:rFonts w:ascii="Lucida Sans Unicode" w:hAnsi="Lucida Sans Unicode" w:cs="Lucida Sans Unicode"/>
          <w:lang w:val="en-US"/>
        </w:rPr>
        <w:t>ɔ</w:t>
      </w:r>
      <w:r>
        <w:rPr>
          <w:rFonts w:ascii="Bookman Old Style" w:hAnsi="Bookman Old Style" w:cs="Bookman Old Style"/>
          <w:lang w:val="en-US"/>
        </w:rPr>
        <w:t>t</w:t>
      </w:r>
      <w:r>
        <w:rPr>
          <w:rFonts w:ascii="Lucida Sans Unicode" w:hAnsi="Lucida Sans Unicode" w:cs="Lucida Sans Unicode"/>
          <w:lang w:val="en-US"/>
        </w:rPr>
        <w:t>Ʒ</w:t>
      </w:r>
      <w:r>
        <w:rPr>
          <w:rFonts w:ascii="Bookman Old Style" w:hAnsi="Bookman Old Style" w:cs="Bookman Old Style"/>
          <w:lang w:val="en-US"/>
        </w:rPr>
        <w:t>u</w:t>
      </w:r>
      <w:proofErr w:type="spellEnd"/>
      <w:r>
        <w:rPr>
          <w:rFonts w:ascii="Bookman Old Style" w:hAnsi="Bookman Old Style" w:cs="Bookman Old Style"/>
          <w:lang w:val="en-US"/>
        </w:rPr>
        <w:t>:'</w:t>
      </w:r>
      <w:proofErr w:type="spellStart"/>
      <w:r>
        <w:rPr>
          <w:rFonts w:ascii="Bookman Old Style" w:hAnsi="Bookman Old Style" w:cs="Bookman Old Style"/>
          <w:lang w:val="en-US"/>
        </w:rPr>
        <w:t>sei</w:t>
      </w:r>
      <w:proofErr w:type="spellEnd"/>
      <w:r>
        <w:rPr>
          <w:rFonts w:ascii="Bookman Old Style" w:hAnsi="Bookman Old Style" w:cs="Bookman Old Style"/>
          <w:lang w:val="en-US"/>
        </w:rPr>
        <w:t>]</w:t>
      </w:r>
      <w:proofErr w:type="gramStart"/>
      <w:r>
        <w:rPr>
          <w:rFonts w:ascii="Bookman Old Style" w:hAnsi="Bookman Old Style" w:cs="Bookman Old Style"/>
          <w:lang w:val="en-US"/>
        </w:rPr>
        <w:t>. </w:t>
      </w:r>
      <w:proofErr w:type="gramEnd"/>
      <w:r>
        <w:rPr>
          <w:rFonts w:ascii="Bookman Old Style" w:hAnsi="Bookman Old Style" w:cs="Bookman Old Style"/>
          <w:lang w:val="en-US"/>
        </w:rPr>
        <w:t xml:space="preserve">The </w:t>
      </w:r>
      <w:r>
        <w:rPr>
          <w:rFonts w:ascii="Bookman Old Style" w:hAnsi="Bookman Old Style" w:cs="Bookman Old Style"/>
          <w:b/>
          <w:bCs/>
          <w:lang w:val="en-US"/>
        </w:rPr>
        <w:t xml:space="preserve">manner of articulation </w:t>
      </w:r>
      <w:r>
        <w:rPr>
          <w:rFonts w:ascii="Bookman Old Style" w:hAnsi="Bookman Old Style" w:cs="Bookman Old Style"/>
          <w:lang w:val="en-US"/>
        </w:rPr>
        <w:t>is also changed as a result of assimilation, which</w:t>
      </w:r>
    </w:p>
    <w:p w14:paraId="558D5B21" w14:textId="77777777" w:rsidR="00845984" w:rsidRDefault="00845984" w:rsidP="009010EF">
      <w:pPr>
        <w:widowControl w:val="0"/>
        <w:autoSpaceDE w:val="0"/>
        <w:autoSpaceDN w:val="0"/>
        <w:adjustRightInd w:val="0"/>
        <w:spacing w:after="240"/>
        <w:jc w:val="both"/>
        <w:rPr>
          <w:rFonts w:ascii="Times" w:hAnsi="Times" w:cs="Times"/>
          <w:lang w:val="en-US"/>
        </w:rPr>
      </w:pPr>
      <w:proofErr w:type="gramStart"/>
      <w:r>
        <w:rPr>
          <w:rFonts w:ascii="Bookman Old Style" w:hAnsi="Bookman Old Style" w:cs="Bookman Old Style"/>
          <w:lang w:val="en-US"/>
        </w:rPr>
        <w:t>includes</w:t>
      </w:r>
      <w:proofErr w:type="gramEnd"/>
      <w:r>
        <w:rPr>
          <w:rFonts w:ascii="Bookman Old Style" w:hAnsi="Bookman Old Style" w:cs="Bookman Old Style"/>
          <w:lang w:val="en-US"/>
        </w:rPr>
        <w:t>:</w:t>
      </w:r>
    </w:p>
    <w:p w14:paraId="2AEDEFCF" w14:textId="77777777" w:rsidR="00845984" w:rsidRDefault="00845984" w:rsidP="009010EF">
      <w:pPr>
        <w:widowControl w:val="0"/>
        <w:tabs>
          <w:tab w:val="left" w:pos="220"/>
          <w:tab w:val="left" w:pos="720"/>
        </w:tabs>
        <w:autoSpaceDE w:val="0"/>
        <w:autoSpaceDN w:val="0"/>
        <w:adjustRightInd w:val="0"/>
        <w:spacing w:after="240"/>
        <w:jc w:val="both"/>
        <w:rPr>
          <w:rFonts w:ascii="Bookman Old Style" w:hAnsi="Bookman Old Style" w:cs="Bookman Old Style"/>
          <w:lang w:val="en-US"/>
        </w:rPr>
      </w:pPr>
      <w:proofErr w:type="gramStart"/>
      <w:r>
        <w:rPr>
          <w:rFonts w:ascii="Bookman Old Style" w:hAnsi="Bookman Old Style" w:cs="Bookman Old Style"/>
          <w:lang w:val="en-US"/>
        </w:rPr>
        <w:t xml:space="preserve">Loss of </w:t>
      </w:r>
      <w:proofErr w:type="spellStart"/>
      <w:r>
        <w:rPr>
          <w:rFonts w:ascii="Bookman Old Style" w:hAnsi="Bookman Old Style" w:cs="Bookman Old Style"/>
          <w:lang w:val="en-US"/>
        </w:rPr>
        <w:t>plosion</w:t>
      </w:r>
      <w:proofErr w:type="spellEnd"/>
      <w:r>
        <w:rPr>
          <w:rFonts w:ascii="Bookman Old Style" w:hAnsi="Bookman Old Style" w:cs="Bookman Old Style"/>
          <w:lang w:val="en-US"/>
        </w:rPr>
        <w:t>.</w:t>
      </w:r>
      <w:proofErr w:type="gramEnd"/>
      <w:r>
        <w:rPr>
          <w:rFonts w:ascii="Bookman Old Style" w:hAnsi="Bookman Old Style" w:cs="Bookman Old Style"/>
          <w:lang w:val="en-US"/>
        </w:rPr>
        <w:t xml:space="preserve"> In the sequence of two plosive consonants the former loses its </w:t>
      </w:r>
      <w:proofErr w:type="spellStart"/>
      <w:r>
        <w:rPr>
          <w:rFonts w:ascii="Bookman Old Style" w:hAnsi="Bookman Old Style" w:cs="Bookman Old Style"/>
          <w:lang w:val="en-US"/>
        </w:rPr>
        <w:t>plosion</w:t>
      </w:r>
      <w:proofErr w:type="spellEnd"/>
      <w:r>
        <w:rPr>
          <w:rFonts w:ascii="Bookman Old Style" w:hAnsi="Bookman Old Style" w:cs="Bookman Old Style"/>
          <w:lang w:val="en-US"/>
        </w:rPr>
        <w:t xml:space="preserve">: </w:t>
      </w:r>
      <w:r>
        <w:rPr>
          <w:rFonts w:ascii="Bookman Old Style" w:hAnsi="Bookman Old Style" w:cs="Bookman Old Style"/>
          <w:i/>
          <w:iCs/>
          <w:lang w:val="en-US"/>
        </w:rPr>
        <w:t xml:space="preserve">glad to see you, great trouble, </w:t>
      </w:r>
      <w:r>
        <w:rPr>
          <w:rFonts w:ascii="Bookman Old Style" w:hAnsi="Bookman Old Style" w:cs="Bookman Old Style"/>
          <w:lang w:val="en-US"/>
        </w:rPr>
        <w:t xml:space="preserve">and </w:t>
      </w:r>
      <w:r>
        <w:rPr>
          <w:rFonts w:ascii="Bookman Old Style" w:hAnsi="Bookman Old Style" w:cs="Bookman Old Style"/>
          <w:i/>
          <w:iCs/>
          <w:lang w:val="en-US"/>
        </w:rPr>
        <w:t xml:space="preserve">old clock </w:t>
      </w:r>
      <w:r>
        <w:rPr>
          <w:rFonts w:ascii="Bookman Old Style" w:hAnsi="Bookman Old Style" w:cs="Bookman Old Style"/>
          <w:lang w:val="en-US"/>
        </w:rPr>
        <w:t xml:space="preserve">(partial regressive assimilations). </w:t>
      </w:r>
    </w:p>
    <w:p w14:paraId="0515A47B" w14:textId="77777777" w:rsidR="00845984" w:rsidRDefault="00845984" w:rsidP="009010EF">
      <w:pPr>
        <w:widowControl w:val="0"/>
        <w:tabs>
          <w:tab w:val="left" w:pos="220"/>
          <w:tab w:val="left" w:pos="720"/>
        </w:tabs>
        <w:autoSpaceDE w:val="0"/>
        <w:autoSpaceDN w:val="0"/>
        <w:adjustRightInd w:val="0"/>
        <w:spacing w:after="240"/>
        <w:jc w:val="both"/>
        <w:rPr>
          <w:rFonts w:ascii="Bookman Old Style" w:hAnsi="Bookman Old Style" w:cs="Bookman Old Style"/>
          <w:lang w:val="en-US"/>
        </w:rPr>
      </w:pPr>
      <w:r>
        <w:rPr>
          <w:rFonts w:ascii="Bookman Old Style" w:hAnsi="Bookman Old Style" w:cs="Bookman Old Style"/>
          <w:lang w:val="en-US"/>
        </w:rPr>
        <w:t xml:space="preserve">Nasal </w:t>
      </w:r>
      <w:proofErr w:type="spellStart"/>
      <w:r>
        <w:rPr>
          <w:rFonts w:ascii="Bookman Old Style" w:hAnsi="Bookman Old Style" w:cs="Bookman Old Style"/>
          <w:lang w:val="en-US"/>
        </w:rPr>
        <w:t>plosion</w:t>
      </w:r>
      <w:proofErr w:type="spellEnd"/>
      <w:r>
        <w:rPr>
          <w:rFonts w:ascii="Bookman Old Style" w:hAnsi="Bookman Old Style" w:cs="Bookman Old Style"/>
          <w:lang w:val="en-US"/>
        </w:rPr>
        <w:t xml:space="preserve">. In the sequence of a plosive followed by a nasal sonorant the manner of articulation of the plosive sound and the work of the soft palate are involved, which results in the nasal character of </w:t>
      </w:r>
      <w:proofErr w:type="spellStart"/>
      <w:r>
        <w:rPr>
          <w:rFonts w:ascii="Bookman Old Style" w:hAnsi="Bookman Old Style" w:cs="Bookman Old Style"/>
          <w:lang w:val="en-US"/>
        </w:rPr>
        <w:t>plosion</w:t>
      </w:r>
      <w:proofErr w:type="spellEnd"/>
      <w:r>
        <w:rPr>
          <w:rFonts w:ascii="Bookman Old Style" w:hAnsi="Bookman Old Style" w:cs="Bookman Old Style"/>
          <w:lang w:val="en-US"/>
        </w:rPr>
        <w:t xml:space="preserve"> release: </w:t>
      </w:r>
      <w:r>
        <w:rPr>
          <w:rFonts w:ascii="Bookman Old Style" w:hAnsi="Bookman Old Style" w:cs="Bookman Old Style"/>
          <w:i/>
          <w:iCs/>
          <w:lang w:val="en-US"/>
        </w:rPr>
        <w:t xml:space="preserve">sudden, nor now, at night, let me see </w:t>
      </w:r>
      <w:r>
        <w:rPr>
          <w:rFonts w:ascii="Bookman Old Style" w:hAnsi="Bookman Old Style" w:cs="Bookman Old Style"/>
          <w:lang w:val="en-US"/>
        </w:rPr>
        <w:t xml:space="preserve">(partial regressive assimilations). </w:t>
      </w:r>
    </w:p>
    <w:p w14:paraId="2A53B2B7" w14:textId="77777777" w:rsidR="00845984" w:rsidRDefault="00845984" w:rsidP="009010EF">
      <w:pPr>
        <w:widowControl w:val="0"/>
        <w:tabs>
          <w:tab w:val="left" w:pos="220"/>
          <w:tab w:val="left" w:pos="720"/>
        </w:tabs>
        <w:autoSpaceDE w:val="0"/>
        <w:autoSpaceDN w:val="0"/>
        <w:adjustRightInd w:val="0"/>
        <w:spacing w:after="240"/>
        <w:jc w:val="both"/>
        <w:rPr>
          <w:rFonts w:ascii="Bookman Old Style" w:hAnsi="Bookman Old Style" w:cs="Bookman Old Style"/>
          <w:lang w:val="en-US"/>
        </w:rPr>
      </w:pPr>
      <w:r>
        <w:rPr>
          <w:rFonts w:ascii="Bookman Old Style" w:hAnsi="Bookman Old Style" w:cs="Bookman Old Style"/>
          <w:lang w:val="en-US"/>
        </w:rPr>
        <w:t xml:space="preserve">Lateral </w:t>
      </w:r>
      <w:proofErr w:type="spellStart"/>
      <w:r>
        <w:rPr>
          <w:rFonts w:ascii="Bookman Old Style" w:hAnsi="Bookman Old Style" w:cs="Bookman Old Style"/>
          <w:lang w:val="en-US"/>
        </w:rPr>
        <w:t>plosion</w:t>
      </w:r>
      <w:proofErr w:type="spellEnd"/>
      <w:r>
        <w:rPr>
          <w:rFonts w:ascii="Bookman Old Style" w:hAnsi="Bookman Old Style" w:cs="Bookman Old Style"/>
          <w:lang w:val="en-US"/>
        </w:rPr>
        <w:t xml:space="preserve">. In the sequence of a plosive followed by the lateral sonorant [l] the noise production of the plosive stop is changed into that of the lateral stop: </w:t>
      </w:r>
      <w:r>
        <w:rPr>
          <w:rFonts w:ascii="Bookman Old Style" w:hAnsi="Bookman Old Style" w:cs="Bookman Old Style"/>
          <w:i/>
          <w:iCs/>
          <w:lang w:val="en-US"/>
        </w:rPr>
        <w:t xml:space="preserve">settle, table, at last </w:t>
      </w:r>
      <w:r>
        <w:rPr>
          <w:rFonts w:ascii="Bookman Old Style" w:hAnsi="Bookman Old Style" w:cs="Bookman Old Style"/>
          <w:lang w:val="en-US"/>
        </w:rPr>
        <w:t xml:space="preserve">(partial regressive assimilations). It is obvious that in each of the occasions one characteristic feature of the phoneme is lost. </w:t>
      </w:r>
      <w:proofErr w:type="gramStart"/>
      <w:r>
        <w:rPr>
          <w:rFonts w:ascii="Bookman Old Style" w:hAnsi="Bookman Old Style" w:cs="Bookman Old Style"/>
          <w:lang w:val="en-US"/>
        </w:rPr>
        <w:t xml:space="preserve"> The </w:t>
      </w:r>
      <w:r>
        <w:rPr>
          <w:rFonts w:ascii="Bookman Old Style" w:hAnsi="Bookman Old Style" w:cs="Bookman Old Style"/>
          <w:b/>
          <w:bCs/>
          <w:lang w:val="en-US"/>
        </w:rPr>
        <w:t>voicing</w:t>
      </w:r>
      <w:proofErr w:type="gramEnd"/>
      <w:r>
        <w:rPr>
          <w:rFonts w:ascii="Bookman Old Style" w:hAnsi="Bookman Old Style" w:cs="Bookman Old Style"/>
          <w:b/>
          <w:bCs/>
          <w:lang w:val="en-US"/>
        </w:rPr>
        <w:t xml:space="preserve"> value </w:t>
      </w:r>
      <w:r>
        <w:rPr>
          <w:rFonts w:ascii="Bookman Old Style" w:hAnsi="Bookman Old Style" w:cs="Bookman Old Style"/>
          <w:lang w:val="en-US"/>
        </w:rPr>
        <w:t xml:space="preserve">of a consonant may also change through assimilation. This </w:t>
      </w:r>
    </w:p>
    <w:p w14:paraId="67FBDA83" w14:textId="77777777" w:rsidR="00845984" w:rsidRDefault="00845984" w:rsidP="009010EF">
      <w:pPr>
        <w:widowControl w:val="0"/>
        <w:autoSpaceDE w:val="0"/>
        <w:autoSpaceDN w:val="0"/>
        <w:adjustRightInd w:val="0"/>
        <w:spacing w:after="240"/>
        <w:jc w:val="both"/>
        <w:rPr>
          <w:rFonts w:ascii="Times" w:hAnsi="Times" w:cs="Times"/>
          <w:lang w:val="en-US"/>
        </w:rPr>
      </w:pPr>
      <w:proofErr w:type="gramStart"/>
      <w:r>
        <w:rPr>
          <w:rFonts w:ascii="Bookman Old Style" w:hAnsi="Bookman Old Style" w:cs="Bookman Old Style"/>
          <w:lang w:val="en-US"/>
        </w:rPr>
        <w:t>type</w:t>
      </w:r>
      <w:proofErr w:type="gramEnd"/>
      <w:r>
        <w:rPr>
          <w:rFonts w:ascii="Bookman Old Style" w:hAnsi="Bookman Old Style" w:cs="Bookman Old Style"/>
          <w:lang w:val="en-US"/>
        </w:rPr>
        <w:t xml:space="preserve"> of assimilation affects the work of the vocal cords and the force of articulation. In particular voiced lenis sounds become voiceless </w:t>
      </w:r>
      <w:proofErr w:type="spellStart"/>
      <w:r>
        <w:rPr>
          <w:rFonts w:ascii="Bookman Old Style" w:hAnsi="Bookman Old Style" w:cs="Bookman Old Style"/>
          <w:lang w:val="en-US"/>
        </w:rPr>
        <w:t>fortis</w:t>
      </w:r>
      <w:proofErr w:type="spellEnd"/>
      <w:r>
        <w:rPr>
          <w:rFonts w:ascii="Bookman Old Style" w:hAnsi="Bookman Old Style" w:cs="Bookman Old Style"/>
          <w:lang w:val="en-US"/>
        </w:rPr>
        <w:t xml:space="preserve"> when followed by another voice- less sound, e.g.:</w:t>
      </w:r>
    </w:p>
    <w:p w14:paraId="43FAD118" w14:textId="77777777" w:rsidR="00845984" w:rsidRDefault="00845984"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 xml:space="preserve">1. Fortis voiceless/lenis voiced type of assimilation is best manifested by the </w:t>
      </w:r>
      <w:proofErr w:type="spellStart"/>
      <w:r>
        <w:rPr>
          <w:rFonts w:ascii="Bookman Old Style" w:hAnsi="Bookman Old Style" w:cs="Bookman Old Style"/>
          <w:lang w:val="en-US"/>
        </w:rPr>
        <w:t>regres</w:t>
      </w:r>
      <w:proofErr w:type="spellEnd"/>
      <w:r>
        <w:rPr>
          <w:rFonts w:ascii="Bookman Old Style" w:hAnsi="Bookman Old Style" w:cs="Bookman Old Style"/>
          <w:lang w:val="en-US"/>
        </w:rPr>
        <w:t xml:space="preserve">- </w:t>
      </w:r>
      <w:proofErr w:type="spellStart"/>
      <w:r>
        <w:rPr>
          <w:rFonts w:ascii="Bookman Old Style" w:hAnsi="Bookman Old Style" w:cs="Bookman Old Style"/>
          <w:lang w:val="en-US"/>
        </w:rPr>
        <w:t>sive</w:t>
      </w:r>
      <w:proofErr w:type="spellEnd"/>
      <w:r>
        <w:rPr>
          <w:rFonts w:ascii="Bookman Old Style" w:hAnsi="Bookman Old Style" w:cs="Bookman Old Style"/>
          <w:lang w:val="en-US"/>
        </w:rPr>
        <w:t xml:space="preserve"> assimilation in such words as </w:t>
      </w:r>
      <w:r>
        <w:rPr>
          <w:rFonts w:ascii="Bookman Old Style" w:hAnsi="Bookman Old Style" w:cs="Bookman Old Style"/>
          <w:i/>
          <w:iCs/>
          <w:lang w:val="en-US"/>
        </w:rPr>
        <w:t xml:space="preserve">newspaper (news </w:t>
      </w:r>
      <w:r>
        <w:rPr>
          <w:rFonts w:ascii="Bookman Old Style" w:hAnsi="Bookman Old Style" w:cs="Bookman Old Style"/>
          <w:lang w:val="en-US"/>
        </w:rPr>
        <w:t xml:space="preserve">[z] + </w:t>
      </w:r>
      <w:r>
        <w:rPr>
          <w:rFonts w:ascii="Bookman Old Style" w:hAnsi="Bookman Old Style" w:cs="Bookman Old Style"/>
          <w:i/>
          <w:iCs/>
          <w:lang w:val="en-US"/>
        </w:rPr>
        <w:t>paper)</w:t>
      </w:r>
      <w:proofErr w:type="gramStart"/>
      <w:r>
        <w:rPr>
          <w:rFonts w:ascii="Bookman Old Style" w:hAnsi="Bookman Old Style" w:cs="Bookman Old Style"/>
          <w:i/>
          <w:iCs/>
          <w:lang w:val="en-US"/>
        </w:rPr>
        <w:t>;</w:t>
      </w:r>
      <w:proofErr w:type="gramEnd"/>
      <w:r>
        <w:rPr>
          <w:rFonts w:ascii="Bookman Old Style" w:hAnsi="Bookman Old Style" w:cs="Bookman Old Style"/>
          <w:i/>
          <w:iCs/>
          <w:lang w:val="en-US"/>
        </w:rPr>
        <w:t xml:space="preserve"> </w:t>
      </w:r>
      <w:proofErr w:type="spellStart"/>
      <w:r>
        <w:rPr>
          <w:rFonts w:ascii="Bookman Old Style" w:hAnsi="Bookman Old Style" w:cs="Bookman Old Style"/>
          <w:i/>
          <w:iCs/>
          <w:lang w:val="en-US"/>
        </w:rPr>
        <w:t>goosebeny</w:t>
      </w:r>
      <w:proofErr w:type="spellEnd"/>
      <w:r>
        <w:rPr>
          <w:rFonts w:ascii="Bookman Old Style" w:hAnsi="Bookman Old Style" w:cs="Bookman Old Style"/>
          <w:i/>
          <w:iCs/>
          <w:lang w:val="en-US"/>
        </w:rPr>
        <w:t xml:space="preserve"> (goose [s] + berry). </w:t>
      </w:r>
      <w:r>
        <w:rPr>
          <w:rFonts w:ascii="Bookman Old Style" w:hAnsi="Bookman Old Style" w:cs="Bookman Old Style"/>
          <w:lang w:val="en-US"/>
        </w:rPr>
        <w:t xml:space="preserve">In casual informal speech voicing assimilation is often met, e.g. have </w:t>
      </w:r>
      <w:r>
        <w:rPr>
          <w:rFonts w:ascii="Bookman Old Style" w:hAnsi="Bookman Old Style" w:cs="Bookman Old Style"/>
          <w:i/>
          <w:iCs/>
          <w:lang w:val="en-US"/>
        </w:rPr>
        <w:t xml:space="preserve">to do it </w:t>
      </w:r>
      <w:r>
        <w:rPr>
          <w:rFonts w:ascii="Bookman Old Style" w:hAnsi="Bookman Old Style" w:cs="Bookman Old Style"/>
          <w:lang w:val="en-US"/>
        </w:rPr>
        <w:t>['</w:t>
      </w:r>
      <w:proofErr w:type="spellStart"/>
      <w:r>
        <w:rPr>
          <w:rFonts w:ascii="Bookman Old Style" w:hAnsi="Bookman Old Style" w:cs="Bookman Old Style"/>
          <w:lang w:val="en-US"/>
        </w:rPr>
        <w:t>hæf</w:t>
      </w:r>
      <w:proofErr w:type="spellEnd"/>
      <w:r>
        <w:rPr>
          <w:rFonts w:ascii="Bookman Old Style" w:hAnsi="Bookman Old Style" w:cs="Bookman Old Style"/>
          <w:lang w:val="en-US"/>
        </w:rPr>
        <w:t xml:space="preserve"> </w:t>
      </w:r>
      <w:proofErr w:type="spellStart"/>
      <w:r>
        <w:rPr>
          <w:rFonts w:ascii="Bookman Old Style" w:hAnsi="Bookman Old Style" w:cs="Bookman Old Style"/>
          <w:lang w:val="en-US"/>
        </w:rPr>
        <w:t>t</w:t>
      </w:r>
      <w:r>
        <w:rPr>
          <w:rFonts w:ascii="Lucida Sans Unicode" w:hAnsi="Lucida Sans Unicode" w:cs="Lucida Sans Unicode"/>
          <w:lang w:val="en-US"/>
        </w:rPr>
        <w:t>ə</w:t>
      </w:r>
      <w:r>
        <w:rPr>
          <w:rFonts w:ascii="Bookman Old Style" w:hAnsi="Bookman Old Style" w:cs="Bookman Old Style"/>
          <w:lang w:val="en-US"/>
        </w:rPr>
        <w:t>'du</w:t>
      </w:r>
      <w:proofErr w:type="spellEnd"/>
      <w:r>
        <w:rPr>
          <w:rFonts w:ascii="Bookman Old Style" w:hAnsi="Bookman Old Style" w:cs="Bookman Old Style"/>
          <w:lang w:val="en-US"/>
        </w:rPr>
        <w:t xml:space="preserve">:], </w:t>
      </w:r>
      <w:r>
        <w:rPr>
          <w:rFonts w:ascii="Bookman Old Style" w:hAnsi="Bookman Old Style" w:cs="Bookman Old Style"/>
          <w:i/>
          <w:iCs/>
          <w:lang w:val="en-US"/>
        </w:rPr>
        <w:t xml:space="preserve">five past two </w:t>
      </w:r>
      <w:r>
        <w:rPr>
          <w:rFonts w:ascii="Bookman Old Style" w:hAnsi="Bookman Old Style" w:cs="Bookman Old Style"/>
          <w:lang w:val="en-US"/>
        </w:rPr>
        <w:t>['</w:t>
      </w:r>
      <w:proofErr w:type="spellStart"/>
      <w:r>
        <w:rPr>
          <w:rFonts w:ascii="Bookman Old Style" w:hAnsi="Bookman Old Style" w:cs="Bookman Old Style"/>
          <w:lang w:val="en-US"/>
        </w:rPr>
        <w:t>faif</w:t>
      </w:r>
      <w:proofErr w:type="spellEnd"/>
      <w:r>
        <w:rPr>
          <w:rFonts w:ascii="Bookman Old Style" w:hAnsi="Bookman Old Style" w:cs="Bookman Old Style"/>
          <w:lang w:val="en-US"/>
        </w:rPr>
        <w:t xml:space="preserve"> past '</w:t>
      </w:r>
      <w:proofErr w:type="spellStart"/>
      <w:r>
        <w:rPr>
          <w:rFonts w:ascii="Bookman Old Style" w:hAnsi="Bookman Old Style" w:cs="Bookman Old Style"/>
          <w:lang w:val="en-US"/>
        </w:rPr>
        <w:t>tu</w:t>
      </w:r>
      <w:proofErr w:type="spellEnd"/>
      <w:r>
        <w:rPr>
          <w:rFonts w:ascii="Bookman Old Style" w:hAnsi="Bookman Old Style" w:cs="Bookman Old Style"/>
          <w:lang w:val="en-US"/>
        </w:rPr>
        <w:t xml:space="preserve">:]. The </w:t>
      </w:r>
      <w:proofErr w:type="gramStart"/>
      <w:r>
        <w:rPr>
          <w:rFonts w:ascii="Bookman Old Style" w:hAnsi="Bookman Old Style" w:cs="Bookman Old Style"/>
          <w:lang w:val="en-US"/>
        </w:rPr>
        <w:t>sounds which assimilate their voicing are usually, as the examples show, voiced lenis fricatives</w:t>
      </w:r>
      <w:proofErr w:type="gramEnd"/>
      <w:r>
        <w:rPr>
          <w:rFonts w:ascii="Bookman Old Style" w:hAnsi="Bookman Old Style" w:cs="Bookman Old Style"/>
          <w:lang w:val="en-US"/>
        </w:rPr>
        <w:t xml:space="preserve"> assimilated to the initial voiceless </w:t>
      </w:r>
      <w:proofErr w:type="spellStart"/>
      <w:r>
        <w:rPr>
          <w:rFonts w:ascii="Bookman Old Style" w:hAnsi="Bookman Old Style" w:cs="Bookman Old Style"/>
          <w:lang w:val="en-US"/>
        </w:rPr>
        <w:t>fortis</w:t>
      </w:r>
      <w:proofErr w:type="spellEnd"/>
      <w:r>
        <w:rPr>
          <w:rFonts w:ascii="Bookman Old Style" w:hAnsi="Bookman Old Style" w:cs="Bookman Old Style"/>
          <w:lang w:val="en-US"/>
        </w:rPr>
        <w:t xml:space="preserve"> </w:t>
      </w:r>
      <w:proofErr w:type="spellStart"/>
      <w:r>
        <w:rPr>
          <w:rFonts w:ascii="Bookman Old Style" w:hAnsi="Bookman Old Style" w:cs="Bookman Old Style"/>
          <w:lang w:val="en-US"/>
        </w:rPr>
        <w:t>conso</w:t>
      </w:r>
      <w:proofErr w:type="spellEnd"/>
      <w:r>
        <w:rPr>
          <w:rFonts w:ascii="Bookman Old Style" w:hAnsi="Bookman Old Style" w:cs="Bookman Old Style"/>
          <w:lang w:val="en-US"/>
        </w:rPr>
        <w:t xml:space="preserve">- </w:t>
      </w:r>
      <w:proofErr w:type="spellStart"/>
      <w:r>
        <w:rPr>
          <w:rFonts w:ascii="Bookman Old Style" w:hAnsi="Bookman Old Style" w:cs="Bookman Old Style"/>
          <w:lang w:val="en-US"/>
        </w:rPr>
        <w:t>nant</w:t>
      </w:r>
      <w:proofErr w:type="spellEnd"/>
      <w:r>
        <w:rPr>
          <w:rFonts w:ascii="Bookman Old Style" w:hAnsi="Bookman Old Style" w:cs="Bookman Old Style"/>
          <w:lang w:val="en-US"/>
        </w:rPr>
        <w:t xml:space="preserve"> of the following word. Grammatical items, in particular, are most affected: [z] of </w:t>
      </w:r>
      <w:r>
        <w:rPr>
          <w:rFonts w:ascii="Bookman Old Style" w:hAnsi="Bookman Old Style" w:cs="Bookman Old Style"/>
          <w:i/>
          <w:iCs/>
          <w:lang w:val="en-US"/>
        </w:rPr>
        <w:t xml:space="preserve">has, is, does </w:t>
      </w:r>
      <w:r>
        <w:rPr>
          <w:rFonts w:ascii="Bookman Old Style" w:hAnsi="Bookman Old Style" w:cs="Bookman Old Style"/>
          <w:lang w:val="en-US"/>
        </w:rPr>
        <w:t xml:space="preserve">changes to [s], and [v] of </w:t>
      </w:r>
      <w:proofErr w:type="spellStart"/>
      <w:r>
        <w:rPr>
          <w:rFonts w:ascii="Bookman Old Style" w:hAnsi="Bookman Old Style" w:cs="Bookman Old Style"/>
          <w:i/>
          <w:iCs/>
          <w:lang w:val="en-US"/>
        </w:rPr>
        <w:t>of</w:t>
      </w:r>
      <w:proofErr w:type="spellEnd"/>
      <w:r>
        <w:rPr>
          <w:rFonts w:ascii="Bookman Old Style" w:hAnsi="Bookman Old Style" w:cs="Bookman Old Style"/>
          <w:i/>
          <w:iCs/>
          <w:lang w:val="en-US"/>
        </w:rPr>
        <w:t xml:space="preserve">, have </w:t>
      </w:r>
      <w:r>
        <w:rPr>
          <w:rFonts w:ascii="Bookman Old Style" w:hAnsi="Bookman Old Style" w:cs="Bookman Old Style"/>
          <w:lang w:val="en-US"/>
        </w:rPr>
        <w:t>becomes [f], e.g.</w:t>
      </w:r>
    </w:p>
    <w:p w14:paraId="08346914" w14:textId="77777777" w:rsidR="00845984" w:rsidRDefault="00845984" w:rsidP="009010EF">
      <w:pPr>
        <w:widowControl w:val="0"/>
        <w:autoSpaceDE w:val="0"/>
        <w:autoSpaceDN w:val="0"/>
        <w:adjustRightInd w:val="0"/>
        <w:spacing w:after="240"/>
        <w:jc w:val="both"/>
        <w:rPr>
          <w:rFonts w:ascii="Bookman Old Style" w:hAnsi="Bookman Old Style" w:cs="Bookman Old Style"/>
          <w:i/>
          <w:iCs/>
          <w:lang w:val="en-US"/>
        </w:rPr>
      </w:pPr>
      <w:r>
        <w:rPr>
          <w:rFonts w:ascii="Bookman Old Style" w:hAnsi="Bookman Old Style" w:cs="Bookman Old Style"/>
          <w:i/>
          <w:iCs/>
          <w:lang w:val="en-US"/>
        </w:rPr>
        <w:t>She's five. Of course</w:t>
      </w:r>
      <w:proofErr w:type="gramStart"/>
      <w:r>
        <w:rPr>
          <w:rFonts w:ascii="Bookman Old Style" w:hAnsi="Bookman Old Style" w:cs="Bookman Old Style"/>
          <w:i/>
          <w:iCs/>
          <w:lang w:val="en-US"/>
        </w:rPr>
        <w:t>. </w:t>
      </w:r>
      <w:proofErr w:type="gramEnd"/>
      <w:r>
        <w:rPr>
          <w:rFonts w:ascii="Bookman Old Style" w:hAnsi="Bookman Old Style" w:cs="Bookman Old Style"/>
          <w:i/>
          <w:iCs/>
          <w:lang w:val="en-US"/>
        </w:rPr>
        <w:t>She has fine eyes. You've spoiled it. Does Pete like it?</w:t>
      </w:r>
    </w:p>
    <w:p w14:paraId="5DAFD232" w14:textId="77777777" w:rsidR="009010EF" w:rsidRDefault="009010EF"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b/>
          <w:bCs/>
          <w:i/>
          <w:iCs/>
          <w:sz w:val="26"/>
          <w:szCs w:val="26"/>
          <w:lang w:val="en-US"/>
        </w:rPr>
        <w:t>Lecture 4</w:t>
      </w:r>
    </w:p>
    <w:p w14:paraId="3D1FAF44" w14:textId="77777777" w:rsidR="009010EF" w:rsidRDefault="009010EF"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b/>
          <w:bCs/>
          <w:sz w:val="26"/>
          <w:szCs w:val="26"/>
          <w:lang w:val="en-US"/>
        </w:rPr>
        <w:t>VOWELS AND THEIR MODIFICATIONS Plan</w:t>
      </w:r>
    </w:p>
    <w:p w14:paraId="03939B26" w14:textId="77777777" w:rsidR="009010EF" w:rsidRDefault="009010EF" w:rsidP="009010EF">
      <w:pPr>
        <w:widowControl w:val="0"/>
        <w:numPr>
          <w:ilvl w:val="0"/>
          <w:numId w:val="1"/>
        </w:numPr>
        <w:tabs>
          <w:tab w:val="left" w:pos="220"/>
          <w:tab w:val="left" w:pos="720"/>
        </w:tabs>
        <w:autoSpaceDE w:val="0"/>
        <w:autoSpaceDN w:val="0"/>
        <w:adjustRightInd w:val="0"/>
        <w:spacing w:after="240"/>
        <w:ind w:hanging="720"/>
        <w:jc w:val="both"/>
        <w:rPr>
          <w:rFonts w:ascii="Bookman Old Style" w:hAnsi="Bookman Old Style" w:cs="Bookman Old Style"/>
          <w:lang w:val="en-US"/>
        </w:rPr>
      </w:pPr>
      <w:r>
        <w:rPr>
          <w:rFonts w:ascii="Bookman Old Style" w:hAnsi="Bookman Old Style" w:cs="Bookman Old Style"/>
          <w:lang w:val="en-US"/>
        </w:rPr>
        <w:t xml:space="preserve">General characteristics of vowels. </w:t>
      </w:r>
    </w:p>
    <w:p w14:paraId="50B3B34E" w14:textId="77777777" w:rsidR="009010EF" w:rsidRDefault="009010EF" w:rsidP="009010EF">
      <w:pPr>
        <w:widowControl w:val="0"/>
        <w:numPr>
          <w:ilvl w:val="0"/>
          <w:numId w:val="1"/>
        </w:numPr>
        <w:tabs>
          <w:tab w:val="left" w:pos="220"/>
          <w:tab w:val="left" w:pos="720"/>
        </w:tabs>
        <w:autoSpaceDE w:val="0"/>
        <w:autoSpaceDN w:val="0"/>
        <w:adjustRightInd w:val="0"/>
        <w:spacing w:after="240"/>
        <w:ind w:hanging="720"/>
        <w:jc w:val="both"/>
        <w:rPr>
          <w:rFonts w:ascii="Bookman Old Style" w:hAnsi="Bookman Old Style" w:cs="Bookman Old Style"/>
          <w:lang w:val="en-US"/>
        </w:rPr>
      </w:pPr>
      <w:r>
        <w:rPr>
          <w:rFonts w:ascii="Bookman Old Style" w:hAnsi="Bookman Old Style" w:cs="Bookman Old Style"/>
          <w:lang w:val="en-US"/>
        </w:rPr>
        <w:t xml:space="preserve">Modifications of vowels in connected speech. </w:t>
      </w:r>
    </w:p>
    <w:p w14:paraId="18F2A183" w14:textId="77777777" w:rsidR="009010EF" w:rsidRDefault="009010EF" w:rsidP="009010EF">
      <w:pPr>
        <w:widowControl w:val="0"/>
        <w:numPr>
          <w:ilvl w:val="0"/>
          <w:numId w:val="1"/>
        </w:numPr>
        <w:tabs>
          <w:tab w:val="left" w:pos="220"/>
          <w:tab w:val="left" w:pos="720"/>
        </w:tabs>
        <w:autoSpaceDE w:val="0"/>
        <w:autoSpaceDN w:val="0"/>
        <w:adjustRightInd w:val="0"/>
        <w:spacing w:after="240"/>
        <w:ind w:hanging="720"/>
        <w:jc w:val="both"/>
        <w:rPr>
          <w:rFonts w:ascii="Bookman Old Style" w:hAnsi="Bookman Old Style" w:cs="Bookman Old Style"/>
          <w:lang w:val="en-US"/>
        </w:rPr>
      </w:pPr>
      <w:r>
        <w:rPr>
          <w:rFonts w:ascii="Bookman Old Style" w:hAnsi="Bookman Old Style" w:cs="Bookman Old Style"/>
          <w:lang w:val="en-US"/>
        </w:rPr>
        <w:t xml:space="preserve">Sound alternations. </w:t>
      </w:r>
    </w:p>
    <w:p w14:paraId="2F2AE0D4" w14:textId="77777777" w:rsidR="009010EF" w:rsidRDefault="009010EF" w:rsidP="009010EF">
      <w:pPr>
        <w:widowControl w:val="0"/>
        <w:numPr>
          <w:ilvl w:val="0"/>
          <w:numId w:val="1"/>
        </w:numPr>
        <w:tabs>
          <w:tab w:val="left" w:pos="220"/>
          <w:tab w:val="left" w:pos="720"/>
        </w:tabs>
        <w:autoSpaceDE w:val="0"/>
        <w:autoSpaceDN w:val="0"/>
        <w:adjustRightInd w:val="0"/>
        <w:spacing w:after="240"/>
        <w:ind w:hanging="720"/>
        <w:jc w:val="both"/>
        <w:rPr>
          <w:rFonts w:ascii="Bookman Old Style" w:hAnsi="Bookman Old Style" w:cs="Bookman Old Style"/>
          <w:lang w:val="en-US"/>
        </w:rPr>
      </w:pPr>
      <w:r>
        <w:rPr>
          <w:rFonts w:ascii="Bookman Old Style" w:hAnsi="Bookman Old Style" w:cs="Bookman Old Style"/>
          <w:lang w:val="en-US"/>
        </w:rPr>
        <w:t>Stylistic modifications of sounds.  </w:t>
      </w:r>
      <w:r>
        <w:rPr>
          <w:rFonts w:ascii="Bookman Old Style" w:hAnsi="Bookman Old Style" w:cs="Bookman Old Style"/>
          <w:b/>
          <w:bCs/>
          <w:lang w:val="en-US"/>
        </w:rPr>
        <w:t xml:space="preserve">1. General Characteristics of Vowels </w:t>
      </w:r>
      <w:r>
        <w:rPr>
          <w:rFonts w:ascii="Bookman Old Style" w:hAnsi="Bookman Old Style" w:cs="Bookman Old Style"/>
          <w:lang w:val="en-US"/>
        </w:rPr>
        <w:t xml:space="preserve"> The quality of a vowel is known to be determined by the size, volume, and shape of </w:t>
      </w:r>
    </w:p>
    <w:p w14:paraId="1AFFEE5F" w14:textId="77777777" w:rsidR="009010EF" w:rsidRDefault="009010EF" w:rsidP="009010EF">
      <w:pPr>
        <w:widowControl w:val="0"/>
        <w:autoSpaceDE w:val="0"/>
        <w:autoSpaceDN w:val="0"/>
        <w:adjustRightInd w:val="0"/>
        <w:spacing w:after="240"/>
        <w:jc w:val="both"/>
        <w:rPr>
          <w:rFonts w:ascii="Times" w:hAnsi="Times" w:cs="Times"/>
          <w:lang w:val="en-US"/>
        </w:rPr>
      </w:pPr>
      <w:proofErr w:type="gramStart"/>
      <w:r>
        <w:rPr>
          <w:rFonts w:ascii="Bookman Old Style" w:hAnsi="Bookman Old Style" w:cs="Bookman Old Style"/>
          <w:lang w:val="en-US"/>
        </w:rPr>
        <w:t>the</w:t>
      </w:r>
      <w:proofErr w:type="gramEnd"/>
      <w:r>
        <w:rPr>
          <w:rFonts w:ascii="Bookman Old Style" w:hAnsi="Bookman Old Style" w:cs="Bookman Old Style"/>
          <w:lang w:val="en-US"/>
        </w:rPr>
        <w:t xml:space="preserve"> mouth resonator, which are modified by the movement of active speech organs, that is the tongue and the lips. Besides, the particular quality of a vowel can depend on a lot of other articulatory characteristics, such as the relative stability of the tongue, the position of the lips, physical duration of the segment, the force of articulation, the degree of tense- ness of speech organs. So vowel quality could be thought of as a bundle of definite </w:t>
      </w:r>
      <w:proofErr w:type="spellStart"/>
      <w:r>
        <w:rPr>
          <w:rFonts w:ascii="Bookman Old Style" w:hAnsi="Bookman Old Style" w:cs="Bookman Old Style"/>
          <w:lang w:val="en-US"/>
        </w:rPr>
        <w:t>articu</w:t>
      </w:r>
      <w:proofErr w:type="spellEnd"/>
      <w:r>
        <w:rPr>
          <w:rFonts w:ascii="Bookman Old Style" w:hAnsi="Bookman Old Style" w:cs="Bookman Old Style"/>
          <w:lang w:val="en-US"/>
        </w:rPr>
        <w:t xml:space="preserve">- </w:t>
      </w:r>
      <w:proofErr w:type="spellStart"/>
      <w:r>
        <w:rPr>
          <w:rFonts w:ascii="Bookman Old Style" w:hAnsi="Bookman Old Style" w:cs="Bookman Old Style"/>
          <w:lang w:val="en-US"/>
        </w:rPr>
        <w:t>latory</w:t>
      </w:r>
      <w:proofErr w:type="spellEnd"/>
      <w:r>
        <w:rPr>
          <w:rFonts w:ascii="Bookman Old Style" w:hAnsi="Bookman Old Style" w:cs="Bookman Old Style"/>
          <w:lang w:val="en-US"/>
        </w:rPr>
        <w:t xml:space="preserve"> </w:t>
      </w:r>
      <w:proofErr w:type="gramStart"/>
      <w:r>
        <w:rPr>
          <w:rFonts w:ascii="Bookman Old Style" w:hAnsi="Bookman Old Style" w:cs="Bookman Old Style"/>
          <w:lang w:val="en-US"/>
        </w:rPr>
        <w:t>characteristics which</w:t>
      </w:r>
      <w:proofErr w:type="gramEnd"/>
      <w:r>
        <w:rPr>
          <w:rFonts w:ascii="Bookman Old Style" w:hAnsi="Bookman Old Style" w:cs="Bookman Old Style"/>
          <w:lang w:val="en-US"/>
        </w:rPr>
        <w:t xml:space="preserve"> are sometimes intricately interconnected and interdependent. For example, the back position of the tongue causes the lip rounding, the front position of the tongue makes it rise higher in the mouth cavity, the lengthening of a vowel makes the organs of speech tenser at the moment of production and so on.</w:t>
      </w:r>
    </w:p>
    <w:p w14:paraId="676885AE" w14:textId="77777777" w:rsidR="009010EF" w:rsidRDefault="009010EF"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 xml:space="preserve">The analysis of the articulatory constituents of the quality of vowels allowed phone- </w:t>
      </w:r>
      <w:proofErr w:type="spellStart"/>
      <w:r>
        <w:rPr>
          <w:rFonts w:ascii="Bookman Old Style" w:hAnsi="Bookman Old Style" w:cs="Bookman Old Style"/>
          <w:lang w:val="en-US"/>
        </w:rPr>
        <w:t>ticians</w:t>
      </w:r>
      <w:proofErr w:type="spellEnd"/>
      <w:r>
        <w:rPr>
          <w:rFonts w:ascii="Bookman Old Style" w:hAnsi="Bookman Old Style" w:cs="Bookman Old Style"/>
          <w:lang w:val="en-US"/>
        </w:rPr>
        <w:t xml:space="preserve"> to suggest the </w:t>
      </w:r>
      <w:proofErr w:type="gramStart"/>
      <w:r>
        <w:rPr>
          <w:rFonts w:ascii="Bookman Old Style" w:hAnsi="Bookman Old Style" w:cs="Bookman Old Style"/>
          <w:lang w:val="en-US"/>
        </w:rPr>
        <w:t>criteria which</w:t>
      </w:r>
      <w:proofErr w:type="gramEnd"/>
      <w:r>
        <w:rPr>
          <w:rFonts w:ascii="Bookman Old Style" w:hAnsi="Bookman Old Style" w:cs="Bookman Old Style"/>
          <w:lang w:val="en-US"/>
        </w:rPr>
        <w:t xml:space="preserve"> are conceived to be of great importance in </w:t>
      </w:r>
      <w:proofErr w:type="spellStart"/>
      <w:r>
        <w:rPr>
          <w:rFonts w:ascii="Bookman Old Style" w:hAnsi="Bookman Old Style" w:cs="Bookman Old Style"/>
          <w:lang w:val="en-US"/>
        </w:rPr>
        <w:t>classifica</w:t>
      </w:r>
      <w:proofErr w:type="spellEnd"/>
      <w:r>
        <w:rPr>
          <w:rFonts w:ascii="Bookman Old Style" w:hAnsi="Bookman Old Style" w:cs="Bookman Old Style"/>
          <w:lang w:val="en-US"/>
        </w:rPr>
        <w:t>- tory description. First to be concerned here are the following criteria termed:</w:t>
      </w:r>
    </w:p>
    <w:p w14:paraId="2FDD55E1" w14:textId="77777777" w:rsidR="009010EF" w:rsidRDefault="009010EF"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 xml:space="preserve">1. </w:t>
      </w:r>
      <w:proofErr w:type="gramStart"/>
      <w:r>
        <w:rPr>
          <w:rFonts w:ascii="Bookman Old Style" w:hAnsi="Bookman Old Style" w:cs="Bookman Old Style"/>
          <w:lang w:val="en-US"/>
        </w:rPr>
        <w:t>stability</w:t>
      </w:r>
      <w:proofErr w:type="gramEnd"/>
      <w:r>
        <w:rPr>
          <w:rFonts w:ascii="Bookman Old Style" w:hAnsi="Bookman Old Style" w:cs="Bookman Old Style"/>
          <w:lang w:val="en-US"/>
        </w:rPr>
        <w:t xml:space="preserve"> of articulation; 2. </w:t>
      </w:r>
      <w:proofErr w:type="gramStart"/>
      <w:r>
        <w:rPr>
          <w:rFonts w:ascii="Bookman Old Style" w:hAnsi="Bookman Old Style" w:cs="Bookman Old Style"/>
          <w:lang w:val="en-US"/>
        </w:rPr>
        <w:t>tongue</w:t>
      </w:r>
      <w:proofErr w:type="gramEnd"/>
      <w:r>
        <w:rPr>
          <w:rFonts w:ascii="Bookman Old Style" w:hAnsi="Bookman Old Style" w:cs="Bookman Old Style"/>
          <w:lang w:val="en-US"/>
        </w:rPr>
        <w:t xml:space="preserve"> position; 3. </w:t>
      </w:r>
      <w:proofErr w:type="gramStart"/>
      <w:r>
        <w:rPr>
          <w:rFonts w:ascii="Bookman Old Style" w:hAnsi="Bookman Old Style" w:cs="Bookman Old Style"/>
          <w:lang w:val="en-US"/>
        </w:rPr>
        <w:t>lip</w:t>
      </w:r>
      <w:proofErr w:type="gramEnd"/>
      <w:r>
        <w:rPr>
          <w:rFonts w:ascii="Bookman Old Style" w:hAnsi="Bookman Old Style" w:cs="Bookman Old Style"/>
          <w:lang w:val="en-US"/>
        </w:rPr>
        <w:t xml:space="preserve"> position; 4. </w:t>
      </w:r>
      <w:proofErr w:type="gramStart"/>
      <w:r>
        <w:rPr>
          <w:rFonts w:ascii="Bookman Old Style" w:hAnsi="Bookman Old Style" w:cs="Bookman Old Style"/>
          <w:lang w:val="en-US"/>
        </w:rPr>
        <w:t>character</w:t>
      </w:r>
      <w:proofErr w:type="gramEnd"/>
      <w:r>
        <w:rPr>
          <w:rFonts w:ascii="Bookman Old Style" w:hAnsi="Bookman Old Style" w:cs="Bookman Old Style"/>
          <w:lang w:val="en-US"/>
        </w:rPr>
        <w:t xml:space="preserve"> of the vowel end; 5. </w:t>
      </w:r>
      <w:proofErr w:type="gramStart"/>
      <w:r>
        <w:rPr>
          <w:rFonts w:ascii="Bookman Old Style" w:hAnsi="Bookman Old Style" w:cs="Bookman Old Style"/>
          <w:lang w:val="en-US"/>
        </w:rPr>
        <w:t>length</w:t>
      </w:r>
      <w:proofErr w:type="gramEnd"/>
      <w:r>
        <w:rPr>
          <w:rFonts w:ascii="Bookman Old Style" w:hAnsi="Bookman Old Style" w:cs="Bookman Old Style"/>
          <w:lang w:val="en-US"/>
        </w:rPr>
        <w:t>;</w:t>
      </w:r>
    </w:p>
    <w:p w14:paraId="59346145" w14:textId="77777777" w:rsidR="009010EF" w:rsidRDefault="009010EF"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 xml:space="preserve">6. </w:t>
      </w:r>
      <w:proofErr w:type="gramStart"/>
      <w:r>
        <w:rPr>
          <w:rFonts w:ascii="Bookman Old Style" w:hAnsi="Bookman Old Style" w:cs="Bookman Old Style"/>
          <w:lang w:val="en-US"/>
        </w:rPr>
        <w:t>tenseness</w:t>
      </w:r>
      <w:proofErr w:type="gramEnd"/>
      <w:r>
        <w:rPr>
          <w:rFonts w:ascii="Bookman Old Style" w:hAnsi="Bookman Old Style" w:cs="Bookman Old Style"/>
          <w:lang w:val="en-US"/>
        </w:rPr>
        <w:t>. Stability of articulation specifies the actual position of the articulating organ in the</w:t>
      </w:r>
    </w:p>
    <w:p w14:paraId="49846750" w14:textId="77777777" w:rsidR="009010EF" w:rsidRDefault="009010EF" w:rsidP="009010EF">
      <w:pPr>
        <w:widowControl w:val="0"/>
        <w:autoSpaceDE w:val="0"/>
        <w:autoSpaceDN w:val="0"/>
        <w:adjustRightInd w:val="0"/>
        <w:spacing w:after="240"/>
        <w:jc w:val="both"/>
        <w:rPr>
          <w:rFonts w:ascii="Times" w:hAnsi="Times" w:cs="Times"/>
          <w:lang w:val="en-US"/>
        </w:rPr>
      </w:pPr>
      <w:proofErr w:type="gramStart"/>
      <w:r>
        <w:rPr>
          <w:rFonts w:ascii="Bookman Old Style" w:hAnsi="Bookman Old Style" w:cs="Bookman Old Style"/>
          <w:lang w:val="en-US"/>
        </w:rPr>
        <w:t>process</w:t>
      </w:r>
      <w:proofErr w:type="gramEnd"/>
      <w:r>
        <w:rPr>
          <w:rFonts w:ascii="Bookman Old Style" w:hAnsi="Bookman Old Style" w:cs="Bookman Old Style"/>
          <w:lang w:val="en-US"/>
        </w:rPr>
        <w:t xml:space="preserve"> of the articulation of a vowel. There are two possible varieties: a) the tongue </w:t>
      </w:r>
      <w:proofErr w:type="spellStart"/>
      <w:r>
        <w:rPr>
          <w:rFonts w:ascii="Bookman Old Style" w:hAnsi="Bookman Old Style" w:cs="Bookman Old Style"/>
          <w:lang w:val="en-US"/>
        </w:rPr>
        <w:t>posi</w:t>
      </w:r>
      <w:proofErr w:type="spellEnd"/>
      <w:r>
        <w:rPr>
          <w:rFonts w:ascii="Bookman Old Style" w:hAnsi="Bookman Old Style" w:cs="Bookman Old Style"/>
          <w:lang w:val="en-US"/>
        </w:rPr>
        <w:t xml:space="preserve">- </w:t>
      </w:r>
      <w:proofErr w:type="spellStart"/>
      <w:r>
        <w:rPr>
          <w:rFonts w:ascii="Bookman Old Style" w:hAnsi="Bookman Old Style" w:cs="Bookman Old Style"/>
          <w:lang w:val="en-US"/>
        </w:rPr>
        <w:t>tion</w:t>
      </w:r>
      <w:proofErr w:type="spellEnd"/>
      <w:r>
        <w:rPr>
          <w:rFonts w:ascii="Bookman Old Style" w:hAnsi="Bookman Old Style" w:cs="Bookman Old Style"/>
          <w:lang w:val="en-US"/>
        </w:rPr>
        <w:t xml:space="preserve"> is stable; b) it changes, that is the tongue moves from one position to another. In the first case the articulated vowel is relatively pure, in the second case a vowel consists of two clearly perceptible elements. There exists in addition a third variety, an intermediate case, when the change in the tongue position is fairly weak. So according to this principle the English vowels are subdivided into:</w:t>
      </w:r>
    </w:p>
    <w:p w14:paraId="777C3A55" w14:textId="77777777" w:rsidR="009010EF" w:rsidRDefault="009010EF" w:rsidP="009010EF">
      <w:pPr>
        <w:pStyle w:val="a3"/>
        <w:widowControl w:val="0"/>
        <w:numPr>
          <w:ilvl w:val="0"/>
          <w:numId w:val="5"/>
        </w:numPr>
        <w:autoSpaceDE w:val="0"/>
        <w:autoSpaceDN w:val="0"/>
        <w:adjustRightInd w:val="0"/>
        <w:spacing w:after="240"/>
        <w:jc w:val="both"/>
        <w:rPr>
          <w:rFonts w:ascii="Bookman Old Style" w:hAnsi="Bookman Old Style" w:cs="Bookman Old Style"/>
          <w:lang w:val="en-US"/>
        </w:rPr>
      </w:pPr>
      <w:proofErr w:type="spellStart"/>
      <w:proofErr w:type="gramStart"/>
      <w:r w:rsidRPr="009010EF">
        <w:rPr>
          <w:rFonts w:ascii="Bookman Old Style" w:hAnsi="Bookman Old Style" w:cs="Bookman Old Style"/>
          <w:lang w:val="en-US"/>
        </w:rPr>
        <w:t>monophthongs</w:t>
      </w:r>
      <w:proofErr w:type="spellEnd"/>
      <w:proofErr w:type="gramEnd"/>
      <w:r w:rsidRPr="009010EF">
        <w:rPr>
          <w:rFonts w:ascii="Bookman Old Style" w:hAnsi="Bookman Old Style" w:cs="Bookman Old Style"/>
          <w:lang w:val="en-US"/>
        </w:rPr>
        <w:t xml:space="preserve">, 2. </w:t>
      </w:r>
      <w:proofErr w:type="gramStart"/>
      <w:r w:rsidRPr="009010EF">
        <w:rPr>
          <w:rFonts w:ascii="Bookman Old Style" w:hAnsi="Bookman Old Style" w:cs="Bookman Old Style"/>
          <w:lang w:val="en-US"/>
        </w:rPr>
        <w:t>diphthongs</w:t>
      </w:r>
      <w:proofErr w:type="gramEnd"/>
      <w:r w:rsidRPr="009010EF">
        <w:rPr>
          <w:rFonts w:ascii="Bookman Old Style" w:hAnsi="Bookman Old Style" w:cs="Bookman Old Style"/>
          <w:lang w:val="en-US"/>
        </w:rPr>
        <w:t xml:space="preserve">, 3. </w:t>
      </w:r>
      <w:proofErr w:type="spellStart"/>
      <w:proofErr w:type="gramStart"/>
      <w:r w:rsidRPr="009010EF">
        <w:rPr>
          <w:rFonts w:ascii="Bookman Old Style" w:hAnsi="Bookman Old Style" w:cs="Bookman Old Style"/>
          <w:lang w:val="en-US"/>
        </w:rPr>
        <w:t>diphthongoids</w:t>
      </w:r>
      <w:proofErr w:type="spellEnd"/>
      <w:proofErr w:type="gramEnd"/>
      <w:r w:rsidRPr="009010EF">
        <w:rPr>
          <w:rFonts w:ascii="Bookman Old Style" w:hAnsi="Bookman Old Style" w:cs="Bookman Old Style"/>
          <w:lang w:val="en-US"/>
        </w:rPr>
        <w:t>.</w:t>
      </w:r>
    </w:p>
    <w:p w14:paraId="73D6B9A6" w14:textId="77777777" w:rsidR="009010EF" w:rsidRPr="009010EF" w:rsidRDefault="009010EF" w:rsidP="009010EF">
      <w:pPr>
        <w:pStyle w:val="a3"/>
        <w:widowControl w:val="0"/>
        <w:numPr>
          <w:ilvl w:val="0"/>
          <w:numId w:val="5"/>
        </w:numPr>
        <w:autoSpaceDE w:val="0"/>
        <w:autoSpaceDN w:val="0"/>
        <w:adjustRightInd w:val="0"/>
        <w:spacing w:after="240"/>
        <w:jc w:val="both"/>
        <w:rPr>
          <w:rFonts w:ascii="Bookman Old Style" w:hAnsi="Bookman Old Style" w:cs="Bookman Old Style"/>
          <w:lang w:val="en-US"/>
        </w:rPr>
      </w:pPr>
    </w:p>
    <w:p w14:paraId="0F9D0F5E" w14:textId="77777777" w:rsidR="009010EF" w:rsidRPr="009010EF" w:rsidRDefault="009010EF" w:rsidP="009010EF">
      <w:pPr>
        <w:pStyle w:val="a3"/>
        <w:widowControl w:val="0"/>
        <w:numPr>
          <w:ilvl w:val="0"/>
          <w:numId w:val="5"/>
        </w:numPr>
        <w:autoSpaceDE w:val="0"/>
        <w:autoSpaceDN w:val="0"/>
        <w:adjustRightInd w:val="0"/>
        <w:spacing w:after="240"/>
        <w:jc w:val="both"/>
        <w:rPr>
          <w:rFonts w:ascii="Times" w:hAnsi="Times" w:cs="Times"/>
          <w:lang w:val="en-US"/>
        </w:rPr>
      </w:pPr>
      <w:r w:rsidRPr="009010EF">
        <w:rPr>
          <w:rFonts w:ascii="Bookman Old Style" w:hAnsi="Bookman Old Style" w:cs="Bookman Old Style"/>
          <w:b/>
          <w:bCs/>
          <w:lang w:val="en-US"/>
        </w:rPr>
        <w:t>2. Modifications of Vowels in Connected Speech</w:t>
      </w:r>
    </w:p>
    <w:p w14:paraId="17633895" w14:textId="77777777" w:rsidR="009010EF" w:rsidRPr="009010EF" w:rsidRDefault="009010EF" w:rsidP="009010EF">
      <w:pPr>
        <w:pStyle w:val="a3"/>
        <w:widowControl w:val="0"/>
        <w:numPr>
          <w:ilvl w:val="0"/>
          <w:numId w:val="5"/>
        </w:numPr>
        <w:autoSpaceDE w:val="0"/>
        <w:autoSpaceDN w:val="0"/>
        <w:adjustRightInd w:val="0"/>
        <w:spacing w:after="240"/>
        <w:jc w:val="both"/>
        <w:rPr>
          <w:rFonts w:ascii="Times" w:hAnsi="Times" w:cs="Times"/>
          <w:lang w:val="en-US"/>
        </w:rPr>
      </w:pPr>
      <w:r w:rsidRPr="009010EF">
        <w:rPr>
          <w:rFonts w:ascii="Bookman Old Style" w:hAnsi="Bookman Old Style" w:cs="Bookman Old Style"/>
          <w:lang w:val="en-US"/>
        </w:rPr>
        <w:t>The modifications of vowels in a speech chain are traced in the following directions: they are either quantitative or qualitative or both. These changes of vowels in a speech</w:t>
      </w:r>
    </w:p>
    <w:p w14:paraId="547E5EC8" w14:textId="77777777" w:rsidR="009010EF" w:rsidRPr="009010EF" w:rsidRDefault="009010EF" w:rsidP="009010EF">
      <w:pPr>
        <w:pStyle w:val="a3"/>
        <w:widowControl w:val="0"/>
        <w:numPr>
          <w:ilvl w:val="0"/>
          <w:numId w:val="5"/>
        </w:numPr>
        <w:autoSpaceDE w:val="0"/>
        <w:autoSpaceDN w:val="0"/>
        <w:adjustRightInd w:val="0"/>
        <w:spacing w:after="240"/>
        <w:jc w:val="both"/>
        <w:rPr>
          <w:rFonts w:ascii="Times" w:hAnsi="Times" w:cs="Times"/>
          <w:lang w:val="en-US"/>
        </w:rPr>
      </w:pPr>
    </w:p>
    <w:p w14:paraId="0F06F068" w14:textId="77777777" w:rsidR="009010EF" w:rsidRPr="009010EF" w:rsidRDefault="009010EF" w:rsidP="009010EF">
      <w:pPr>
        <w:pStyle w:val="a3"/>
        <w:widowControl w:val="0"/>
        <w:numPr>
          <w:ilvl w:val="0"/>
          <w:numId w:val="5"/>
        </w:numPr>
        <w:autoSpaceDE w:val="0"/>
        <w:autoSpaceDN w:val="0"/>
        <w:adjustRightInd w:val="0"/>
        <w:jc w:val="both"/>
        <w:rPr>
          <w:rFonts w:ascii="Times" w:hAnsi="Times" w:cs="Times"/>
          <w:lang w:val="en-US"/>
        </w:rPr>
      </w:pPr>
      <w:r>
        <w:rPr>
          <w:noProof/>
          <w:lang w:val="en-US"/>
        </w:rPr>
        <w:drawing>
          <wp:inline distT="0" distB="0" distL="0" distR="0" wp14:anchorId="4D84279F" wp14:editId="61F0D766">
            <wp:extent cx="4902200" cy="3162300"/>
            <wp:effectExtent l="0" t="0" r="0" b="1270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02200" cy="3162300"/>
                    </a:xfrm>
                    <a:prstGeom prst="rect">
                      <a:avLst/>
                    </a:prstGeom>
                    <a:noFill/>
                    <a:ln>
                      <a:noFill/>
                    </a:ln>
                  </pic:spPr>
                </pic:pic>
              </a:graphicData>
            </a:graphic>
          </wp:inline>
        </w:drawing>
      </w:r>
    </w:p>
    <w:p w14:paraId="18417FC7" w14:textId="77777777" w:rsidR="009010EF" w:rsidRPr="009010EF" w:rsidRDefault="009010EF" w:rsidP="009010EF">
      <w:pPr>
        <w:pStyle w:val="a3"/>
        <w:widowControl w:val="0"/>
        <w:numPr>
          <w:ilvl w:val="0"/>
          <w:numId w:val="5"/>
        </w:numPr>
        <w:autoSpaceDE w:val="0"/>
        <w:autoSpaceDN w:val="0"/>
        <w:adjustRightInd w:val="0"/>
        <w:spacing w:after="240"/>
        <w:jc w:val="both"/>
        <w:rPr>
          <w:rFonts w:ascii="Times" w:hAnsi="Times" w:cs="Times"/>
          <w:lang w:val="en-US"/>
        </w:rPr>
      </w:pPr>
      <w:proofErr w:type="gramStart"/>
      <w:r w:rsidRPr="009010EF">
        <w:rPr>
          <w:rFonts w:ascii="Bookman Old Style" w:hAnsi="Bookman Old Style" w:cs="Bookman Old Style"/>
          <w:lang w:val="en-US"/>
        </w:rPr>
        <w:t>continuum</w:t>
      </w:r>
      <w:proofErr w:type="gramEnd"/>
      <w:r w:rsidRPr="009010EF">
        <w:rPr>
          <w:rFonts w:ascii="Bookman Old Style" w:hAnsi="Bookman Old Style" w:cs="Bookman Old Style"/>
          <w:lang w:val="en-US"/>
        </w:rPr>
        <w:t xml:space="preserve"> are determined by a number of factors such as the position of the vowel in the word, accentual structure, tempo of speech, rhythm, etc.</w:t>
      </w:r>
    </w:p>
    <w:p w14:paraId="23CFBF66" w14:textId="77777777" w:rsidR="009010EF" w:rsidRPr="009010EF" w:rsidRDefault="009010EF" w:rsidP="009010EF">
      <w:pPr>
        <w:pStyle w:val="a3"/>
        <w:widowControl w:val="0"/>
        <w:numPr>
          <w:ilvl w:val="0"/>
          <w:numId w:val="5"/>
        </w:numPr>
        <w:autoSpaceDE w:val="0"/>
        <w:autoSpaceDN w:val="0"/>
        <w:adjustRightInd w:val="0"/>
        <w:spacing w:after="240"/>
        <w:jc w:val="both"/>
        <w:rPr>
          <w:rFonts w:ascii="Times" w:hAnsi="Times" w:cs="Times"/>
          <w:lang w:val="en-US"/>
        </w:rPr>
      </w:pPr>
      <w:r w:rsidRPr="009010EF">
        <w:rPr>
          <w:rFonts w:ascii="Bookman Old Style" w:hAnsi="Bookman Old Style" w:cs="Bookman Old Style"/>
          <w:lang w:val="en-US"/>
        </w:rPr>
        <w:t xml:space="preserve">The decrease of the vowel quantity or in other words the shortening of the vowel length is known as a quantitative modification of vowels, which may be </w:t>
      </w:r>
      <w:proofErr w:type="spellStart"/>
      <w:r w:rsidRPr="009010EF">
        <w:rPr>
          <w:rFonts w:ascii="Bookman Old Style" w:hAnsi="Bookman Old Style" w:cs="Bookman Old Style"/>
          <w:lang w:val="en-US"/>
        </w:rPr>
        <w:t>illus</w:t>
      </w:r>
      <w:proofErr w:type="spellEnd"/>
      <w:r w:rsidRPr="009010EF">
        <w:rPr>
          <w:rFonts w:ascii="Bookman Old Style" w:hAnsi="Bookman Old Style" w:cs="Bookman Old Style"/>
          <w:lang w:val="en-US"/>
        </w:rPr>
        <w:t xml:space="preserve">- </w:t>
      </w:r>
      <w:proofErr w:type="spellStart"/>
      <w:r w:rsidRPr="009010EF">
        <w:rPr>
          <w:rFonts w:ascii="Bookman Old Style" w:hAnsi="Bookman Old Style" w:cs="Bookman Old Style"/>
          <w:lang w:val="en-US"/>
        </w:rPr>
        <w:t>trated</w:t>
      </w:r>
      <w:proofErr w:type="spellEnd"/>
      <w:r w:rsidRPr="009010EF">
        <w:rPr>
          <w:rFonts w:ascii="Bookman Old Style" w:hAnsi="Bookman Old Style" w:cs="Bookman Old Style"/>
          <w:lang w:val="en-US"/>
        </w:rPr>
        <w:t xml:space="preserve"> as follows:</w:t>
      </w:r>
    </w:p>
    <w:p w14:paraId="73EE782E" w14:textId="77777777" w:rsidR="009010EF" w:rsidRPr="009010EF" w:rsidRDefault="009010EF" w:rsidP="009010EF">
      <w:pPr>
        <w:pStyle w:val="a3"/>
        <w:widowControl w:val="0"/>
        <w:numPr>
          <w:ilvl w:val="0"/>
          <w:numId w:val="5"/>
        </w:numPr>
        <w:autoSpaceDE w:val="0"/>
        <w:autoSpaceDN w:val="0"/>
        <w:adjustRightInd w:val="0"/>
        <w:spacing w:after="240"/>
        <w:jc w:val="both"/>
        <w:rPr>
          <w:rFonts w:ascii="Times" w:hAnsi="Times" w:cs="Times"/>
          <w:lang w:val="en-US"/>
        </w:rPr>
      </w:pPr>
      <w:r w:rsidRPr="009010EF">
        <w:rPr>
          <w:rFonts w:ascii="Bookman Old Style" w:hAnsi="Bookman Old Style" w:cs="Bookman Old Style"/>
          <w:lang w:val="en-US"/>
        </w:rPr>
        <w:t xml:space="preserve">1. The shortening of the vowel length occurs in unstressed positions, e.g. </w:t>
      </w:r>
      <w:r w:rsidRPr="009010EF">
        <w:rPr>
          <w:rFonts w:ascii="Bookman Old Style" w:hAnsi="Bookman Old Style" w:cs="Bookman Old Style"/>
          <w:i/>
          <w:iCs/>
          <w:lang w:val="en-US"/>
        </w:rPr>
        <w:t xml:space="preserve">black- board </w:t>
      </w:r>
      <w:r w:rsidRPr="009010EF">
        <w:rPr>
          <w:rFonts w:ascii="Bookman Old Style" w:hAnsi="Bookman Old Style" w:cs="Bookman Old Style"/>
          <w:lang w:val="en-US"/>
        </w:rPr>
        <w:t>[</w:t>
      </w:r>
      <w:r w:rsidRPr="009010EF">
        <w:rPr>
          <w:rFonts w:ascii="Lucida Sans Unicode" w:hAnsi="Lucida Sans Unicode" w:cs="Lucida Sans Unicode"/>
          <w:lang w:val="en-US"/>
        </w:rPr>
        <w:t>Ɔ</w:t>
      </w:r>
      <w:r w:rsidRPr="009010EF">
        <w:rPr>
          <w:rFonts w:ascii="Bookman Old Style" w:hAnsi="Bookman Old Style" w:cs="Bookman Old Style"/>
          <w:lang w:val="en-US"/>
        </w:rPr>
        <w:t>:]</w:t>
      </w:r>
      <w:r w:rsidRPr="009010EF">
        <w:rPr>
          <w:rFonts w:ascii="Bookman Old Style" w:hAnsi="Bookman Old Style" w:cs="Bookman Old Style"/>
          <w:i/>
          <w:iCs/>
          <w:lang w:val="en-US"/>
        </w:rPr>
        <w:t xml:space="preserve">, sorrow </w:t>
      </w:r>
      <w:r w:rsidRPr="009010EF">
        <w:rPr>
          <w:rFonts w:ascii="Bookman Old Style" w:hAnsi="Bookman Old Style" w:cs="Bookman Old Style"/>
          <w:lang w:val="en-US"/>
        </w:rPr>
        <w:t>[</w:t>
      </w:r>
      <w:proofErr w:type="spellStart"/>
      <w:r w:rsidRPr="009010EF">
        <w:rPr>
          <w:rFonts w:ascii="Times New Roman" w:hAnsi="Times New Roman" w:cs="Times New Roman"/>
          <w:lang w:val="en-US"/>
        </w:rPr>
        <w:t>з</w:t>
      </w:r>
      <w:r w:rsidRPr="009010EF">
        <w:rPr>
          <w:rFonts w:ascii="Bookman Old Style" w:hAnsi="Bookman Old Style" w:cs="Bookman Old Style"/>
          <w:lang w:val="en-US"/>
        </w:rPr>
        <w:t>u</w:t>
      </w:r>
      <w:proofErr w:type="spellEnd"/>
      <w:r w:rsidRPr="009010EF">
        <w:rPr>
          <w:rFonts w:ascii="Bookman Old Style" w:hAnsi="Bookman Old Style" w:cs="Bookman Old Style"/>
          <w:lang w:val="en-US"/>
        </w:rPr>
        <w:t>] (reduction). In these cases reduction affects both the length of the unstressed vowels and their quality.</w:t>
      </w:r>
    </w:p>
    <w:p w14:paraId="1E856B88" w14:textId="77777777" w:rsidR="009010EF" w:rsidRPr="009010EF" w:rsidRDefault="009010EF" w:rsidP="009010EF">
      <w:pPr>
        <w:pStyle w:val="a3"/>
        <w:widowControl w:val="0"/>
        <w:numPr>
          <w:ilvl w:val="0"/>
          <w:numId w:val="5"/>
        </w:numPr>
        <w:autoSpaceDE w:val="0"/>
        <w:autoSpaceDN w:val="0"/>
        <w:adjustRightInd w:val="0"/>
        <w:spacing w:after="240"/>
        <w:jc w:val="both"/>
        <w:rPr>
          <w:rFonts w:ascii="Times" w:eastAsia="Arial Unicode MS" w:hAnsi="Times" w:cs="Times"/>
          <w:lang w:val="en-US"/>
        </w:rPr>
      </w:pPr>
      <w:r w:rsidRPr="009010EF">
        <w:rPr>
          <w:rFonts w:ascii="Bookman Old Style" w:hAnsi="Bookman Old Style" w:cs="Bookman Old Style"/>
          <w:lang w:val="en-US"/>
        </w:rPr>
        <w:t xml:space="preserve">Form words often demonstrate quantitative reduction in unstressed positions, e.g. </w:t>
      </w:r>
      <w:proofErr w:type="gramStart"/>
      <w:r w:rsidRPr="009010EF">
        <w:rPr>
          <w:rFonts w:ascii="Bookman Old Style" w:hAnsi="Bookman Old Style" w:cs="Bookman Old Style"/>
          <w:i/>
          <w:iCs/>
          <w:lang w:val="en-US"/>
        </w:rPr>
        <w:t>Is</w:t>
      </w:r>
      <w:proofErr w:type="gramEnd"/>
      <w:r w:rsidRPr="009010EF">
        <w:rPr>
          <w:rFonts w:ascii="Bookman Old Style" w:hAnsi="Bookman Old Style" w:cs="Bookman Old Style"/>
          <w:i/>
          <w:iCs/>
          <w:lang w:val="en-US"/>
        </w:rPr>
        <w:t xml:space="preserve"> </w:t>
      </w:r>
      <w:r w:rsidRPr="009010EF">
        <w:rPr>
          <w:rFonts w:ascii="Arial Unicode MS" w:eastAsia="Arial Unicode MS" w:hAnsi="Bookman Old Style" w:cs="Arial Unicode MS" w:hint="eastAsia"/>
          <w:lang w:val="en-US"/>
        </w:rPr>
        <w:t>→</w:t>
      </w:r>
      <w:r w:rsidRPr="009010EF">
        <w:rPr>
          <w:rFonts w:ascii="Bookman Old Style" w:eastAsia="Arial Unicode MS" w:hAnsi="Bookman Old Style" w:cs="Bookman Old Style"/>
          <w:i/>
          <w:iCs/>
          <w:lang w:val="en-US"/>
        </w:rPr>
        <w:t xml:space="preserve">he or </w:t>
      </w:r>
      <w:r w:rsidRPr="009010EF">
        <w:rPr>
          <w:rFonts w:ascii="Times New Roman" w:eastAsia="Arial Unicode MS" w:hAnsi="Times New Roman" w:cs="Times New Roman"/>
          <w:lang w:val="en-US"/>
        </w:rPr>
        <w:t>̖</w:t>
      </w:r>
      <w:r w:rsidRPr="009010EF">
        <w:rPr>
          <w:rFonts w:ascii="Bookman Old Style" w:eastAsia="Arial Unicode MS" w:hAnsi="Bookman Old Style" w:cs="Bookman Old Style"/>
          <w:i/>
          <w:iCs/>
          <w:lang w:val="en-US"/>
        </w:rPr>
        <w:t xml:space="preserve">she to blame? </w:t>
      </w:r>
      <w:r w:rsidRPr="009010EF">
        <w:rPr>
          <w:rFonts w:ascii="Bookman Old Style" w:eastAsia="Arial Unicode MS" w:hAnsi="Bookman Old Style" w:cs="Bookman Old Style"/>
          <w:lang w:val="en-US"/>
        </w:rPr>
        <w:t>– [</w:t>
      </w:r>
      <w:proofErr w:type="gramStart"/>
      <w:r w:rsidRPr="009010EF">
        <w:rPr>
          <w:rFonts w:ascii="Bookman Old Style" w:eastAsia="Arial Unicode MS" w:hAnsi="Bookman Old Style" w:cs="Bookman Old Style"/>
          <w:lang w:val="en-US"/>
        </w:rPr>
        <w:t>hi</w:t>
      </w:r>
      <w:proofErr w:type="gramEnd"/>
      <w:r w:rsidRPr="009010EF">
        <w:rPr>
          <w:rFonts w:ascii="Bookman Old Style" w:eastAsia="Arial Unicode MS" w:hAnsi="Bookman Old Style" w:cs="Bookman Old Style"/>
          <w:lang w:val="en-US"/>
        </w:rPr>
        <w:t>:]</w:t>
      </w:r>
    </w:p>
    <w:p w14:paraId="7F7B0CC1" w14:textId="77777777" w:rsidR="009010EF" w:rsidRPr="009010EF" w:rsidRDefault="009010EF" w:rsidP="009010EF">
      <w:pPr>
        <w:pStyle w:val="a3"/>
        <w:widowControl w:val="0"/>
        <w:numPr>
          <w:ilvl w:val="0"/>
          <w:numId w:val="5"/>
        </w:numPr>
        <w:autoSpaceDE w:val="0"/>
        <w:autoSpaceDN w:val="0"/>
        <w:adjustRightInd w:val="0"/>
        <w:spacing w:after="240"/>
        <w:jc w:val="both"/>
        <w:rPr>
          <w:rFonts w:ascii="Times" w:eastAsia="Arial Unicode MS" w:hAnsi="Times" w:cs="Times"/>
          <w:lang w:val="en-US"/>
        </w:rPr>
      </w:pPr>
      <w:r w:rsidRPr="009010EF">
        <w:rPr>
          <w:rFonts w:ascii="Bookman Old Style" w:eastAsia="Arial Unicode MS" w:hAnsi="Bookman Old Style" w:cs="Bookman Old Style"/>
          <w:lang w:val="en-US"/>
        </w:rPr>
        <w:t xml:space="preserve">But: </w:t>
      </w:r>
      <w:r w:rsidRPr="009010EF">
        <w:rPr>
          <w:rFonts w:ascii="Bookman Old Style" w:eastAsia="Arial Unicode MS" w:hAnsi="Bookman Old Style" w:cs="Bookman Old Style"/>
          <w:i/>
          <w:iCs/>
          <w:lang w:val="en-US"/>
        </w:rPr>
        <w:t xml:space="preserve">At </w:t>
      </w:r>
      <w:r w:rsidRPr="009010EF">
        <w:rPr>
          <w:rFonts w:ascii="Arial Unicode MS" w:eastAsia="Arial Unicode MS" w:hAnsi="Bookman Old Style" w:cs="Arial Unicode MS" w:hint="eastAsia"/>
          <w:position w:val="-8"/>
          <w:sz w:val="14"/>
          <w:szCs w:val="14"/>
          <w:lang w:val="en-US"/>
        </w:rPr>
        <w:t>→</w:t>
      </w:r>
      <w:r w:rsidRPr="009010EF">
        <w:rPr>
          <w:rFonts w:ascii="Bookman Old Style" w:eastAsia="Arial Unicode MS" w:hAnsi="Bookman Old Style" w:cs="Bookman Old Style"/>
          <w:i/>
          <w:iCs/>
          <w:lang w:val="en-US"/>
        </w:rPr>
        <w:t xml:space="preserve">last he has </w:t>
      </w:r>
      <w:r w:rsidRPr="009010EF">
        <w:rPr>
          <w:rFonts w:ascii="Times New Roman" w:eastAsia="Arial Unicode MS" w:hAnsi="Times New Roman" w:cs="Times New Roman"/>
          <w:lang w:val="en-US"/>
        </w:rPr>
        <w:t>̖</w:t>
      </w:r>
      <w:r w:rsidRPr="009010EF">
        <w:rPr>
          <w:rFonts w:ascii="Bookman Old Style" w:eastAsia="Arial Unicode MS" w:hAnsi="Bookman Old Style" w:cs="Bookman Old Style"/>
          <w:i/>
          <w:iCs/>
          <w:lang w:val="en-US"/>
        </w:rPr>
        <w:t>come</w:t>
      </w:r>
      <w:r w:rsidRPr="009010EF">
        <w:rPr>
          <w:rFonts w:ascii="Bookman Old Style" w:eastAsia="Arial Unicode MS" w:hAnsi="Bookman Old Style" w:cs="Bookman Old Style"/>
          <w:lang w:val="en-US"/>
        </w:rPr>
        <w:t>. – [</w:t>
      </w:r>
      <w:proofErr w:type="gramStart"/>
      <w:r w:rsidRPr="009010EF">
        <w:rPr>
          <w:rFonts w:ascii="Bookman Old Style" w:eastAsia="Arial Unicode MS" w:hAnsi="Bookman Old Style" w:cs="Bookman Old Style"/>
          <w:lang w:val="en-US"/>
        </w:rPr>
        <w:t>hi</w:t>
      </w:r>
      <w:proofErr w:type="gramEnd"/>
      <w:r w:rsidRPr="009010EF">
        <w:rPr>
          <w:rFonts w:ascii="Bookman Old Style" w:eastAsia="Arial Unicode MS" w:hAnsi="Bookman Old Style" w:cs="Bookman Old Style"/>
          <w:lang w:val="en-US"/>
        </w:rPr>
        <w:t>]</w:t>
      </w:r>
    </w:p>
    <w:p w14:paraId="2EA54BD7" w14:textId="77777777" w:rsidR="009010EF" w:rsidRPr="009010EF" w:rsidRDefault="009010EF" w:rsidP="009010EF">
      <w:pPr>
        <w:pStyle w:val="a3"/>
        <w:widowControl w:val="0"/>
        <w:numPr>
          <w:ilvl w:val="0"/>
          <w:numId w:val="5"/>
        </w:numPr>
        <w:autoSpaceDE w:val="0"/>
        <w:autoSpaceDN w:val="0"/>
        <w:adjustRightInd w:val="0"/>
        <w:spacing w:after="240"/>
        <w:jc w:val="both"/>
        <w:rPr>
          <w:rFonts w:ascii="Times" w:eastAsia="Arial Unicode MS" w:hAnsi="Times" w:cs="Times"/>
          <w:lang w:val="en-US"/>
        </w:rPr>
      </w:pPr>
      <w:r w:rsidRPr="009010EF">
        <w:rPr>
          <w:rFonts w:ascii="Bookman Old Style" w:eastAsia="Arial Unicode MS" w:hAnsi="Bookman Old Style" w:cs="Bookman Old Style"/>
          <w:lang w:val="en-US"/>
        </w:rPr>
        <w:t xml:space="preserve">2. The length of a vowel depends on its position in a word. It varies in different phonetic environments. English vowels are said to have positional length, e.g. </w:t>
      </w:r>
      <w:r w:rsidRPr="009010EF">
        <w:rPr>
          <w:rFonts w:ascii="Bookman Old Style" w:eastAsia="Arial Unicode MS" w:hAnsi="Bookman Old Style" w:cs="Bookman Old Style"/>
          <w:i/>
          <w:iCs/>
          <w:lang w:val="en-US"/>
        </w:rPr>
        <w:t xml:space="preserve">knee – need – neat </w:t>
      </w:r>
      <w:r w:rsidRPr="009010EF">
        <w:rPr>
          <w:rFonts w:ascii="Bookman Old Style" w:eastAsia="Arial Unicode MS" w:hAnsi="Bookman Old Style" w:cs="Bookman Old Style"/>
          <w:lang w:val="en-US"/>
        </w:rPr>
        <w:t>(accommodation). The vowel [</w:t>
      </w:r>
      <w:proofErr w:type="spellStart"/>
      <w:r w:rsidRPr="009010EF">
        <w:rPr>
          <w:rFonts w:ascii="Bookman Old Style" w:eastAsia="Arial Unicode MS" w:hAnsi="Bookman Old Style" w:cs="Bookman Old Style"/>
          <w:lang w:val="en-US"/>
        </w:rPr>
        <w:t>i</w:t>
      </w:r>
      <w:proofErr w:type="spellEnd"/>
      <w:r w:rsidRPr="009010EF">
        <w:rPr>
          <w:rFonts w:ascii="Bookman Old Style" w:eastAsia="Arial Unicode MS" w:hAnsi="Bookman Old Style" w:cs="Bookman Old Style"/>
          <w:lang w:val="en-US"/>
        </w:rPr>
        <w:t xml:space="preserve">:] is the longest in the final position, it is obviously shorter before the lenis voiced consonant [d], and it is the shortest before the </w:t>
      </w:r>
      <w:proofErr w:type="spellStart"/>
      <w:r w:rsidRPr="009010EF">
        <w:rPr>
          <w:rFonts w:ascii="Bookman Old Style" w:eastAsia="Arial Unicode MS" w:hAnsi="Bookman Old Style" w:cs="Bookman Old Style"/>
          <w:lang w:val="en-US"/>
        </w:rPr>
        <w:t>fortis</w:t>
      </w:r>
      <w:proofErr w:type="spellEnd"/>
      <w:r w:rsidRPr="009010EF">
        <w:rPr>
          <w:rFonts w:ascii="Bookman Old Style" w:eastAsia="Arial Unicode MS" w:hAnsi="Bookman Old Style" w:cs="Bookman Old Style"/>
          <w:lang w:val="en-US"/>
        </w:rPr>
        <w:t xml:space="preserve"> voice- less consonant [t].</w:t>
      </w:r>
    </w:p>
    <w:p w14:paraId="165B372C" w14:textId="77777777" w:rsidR="009010EF" w:rsidRPr="009010EF" w:rsidRDefault="009010EF" w:rsidP="009010EF">
      <w:pPr>
        <w:widowControl w:val="0"/>
        <w:autoSpaceDE w:val="0"/>
        <w:autoSpaceDN w:val="0"/>
        <w:adjustRightInd w:val="0"/>
        <w:spacing w:after="240"/>
        <w:ind w:left="360"/>
        <w:jc w:val="both"/>
        <w:rPr>
          <w:rFonts w:ascii="Times" w:hAnsi="Times" w:cs="Times"/>
          <w:lang w:val="en-US"/>
        </w:rPr>
      </w:pPr>
      <w:r w:rsidRPr="009010EF">
        <w:rPr>
          <w:rFonts w:ascii="Bookman Old Style" w:hAnsi="Bookman Old Style" w:cs="Bookman Old Style"/>
          <w:b/>
          <w:bCs/>
          <w:lang w:val="en-US"/>
        </w:rPr>
        <w:t>3. Sound Alternations</w:t>
      </w:r>
    </w:p>
    <w:p w14:paraId="44605213" w14:textId="77777777" w:rsidR="009010EF" w:rsidRPr="009010EF" w:rsidRDefault="009010EF" w:rsidP="009010EF">
      <w:pPr>
        <w:widowControl w:val="0"/>
        <w:autoSpaceDE w:val="0"/>
        <w:autoSpaceDN w:val="0"/>
        <w:adjustRightInd w:val="0"/>
        <w:spacing w:after="240"/>
        <w:jc w:val="both"/>
        <w:rPr>
          <w:rFonts w:ascii="Times" w:hAnsi="Times" w:cs="Times"/>
          <w:lang w:val="en-US"/>
        </w:rPr>
      </w:pPr>
      <w:r w:rsidRPr="009010EF">
        <w:rPr>
          <w:rFonts w:ascii="Bookman Old Style" w:hAnsi="Bookman Old Style" w:cs="Bookman Old Style"/>
          <w:lang w:val="en-US"/>
        </w:rPr>
        <w:t xml:space="preserve">The sound variations in words, their derivatives and grammatical forms of words are known as </w:t>
      </w:r>
      <w:r w:rsidRPr="009010EF">
        <w:rPr>
          <w:rFonts w:ascii="Bookman Old Style" w:hAnsi="Bookman Old Style" w:cs="Bookman Old Style"/>
          <w:b/>
          <w:bCs/>
          <w:lang w:val="en-US"/>
        </w:rPr>
        <w:t xml:space="preserve">sound alternations. </w:t>
      </w:r>
      <w:r w:rsidRPr="009010EF">
        <w:rPr>
          <w:rFonts w:ascii="Bookman Old Style" w:hAnsi="Bookman Old Style" w:cs="Bookman Old Style"/>
          <w:lang w:val="en-US"/>
        </w:rPr>
        <w:t xml:space="preserve">It is perfectly obvious that sound alternations are caused by assimilation, accommodation and reduction in speech. Alternations of con- </w:t>
      </w:r>
      <w:proofErr w:type="spellStart"/>
      <w:r w:rsidRPr="009010EF">
        <w:rPr>
          <w:rFonts w:ascii="Bookman Old Style" w:hAnsi="Bookman Old Style" w:cs="Bookman Old Style"/>
          <w:lang w:val="en-US"/>
        </w:rPr>
        <w:t>sonants</w:t>
      </w:r>
      <w:proofErr w:type="spellEnd"/>
      <w:r w:rsidRPr="009010EF">
        <w:rPr>
          <w:rFonts w:ascii="Bookman Old Style" w:hAnsi="Bookman Old Style" w:cs="Bookman Old Style"/>
          <w:lang w:val="en-US"/>
        </w:rPr>
        <w:t xml:space="preserve"> are mainly due to contextual assimilations: the dark [</w:t>
      </w:r>
      <w:r w:rsidRPr="009010EF">
        <w:rPr>
          <w:rFonts w:ascii="Times New Roman" w:hAnsi="Times New Roman" w:cs="Times New Roman"/>
          <w:lang w:val="en-US"/>
        </w:rPr>
        <w:t>ł</w:t>
      </w:r>
      <w:r w:rsidRPr="009010EF">
        <w:rPr>
          <w:rFonts w:ascii="Bookman Old Style" w:hAnsi="Bookman Old Style" w:cs="Bookman Old Style"/>
          <w:lang w:val="en-US"/>
        </w:rPr>
        <w:t xml:space="preserve">] in </w:t>
      </w:r>
      <w:r w:rsidRPr="009010EF">
        <w:rPr>
          <w:rFonts w:ascii="Bookman Old Style" w:hAnsi="Bookman Old Style" w:cs="Bookman Old Style"/>
          <w:i/>
          <w:iCs/>
          <w:lang w:val="en-US"/>
        </w:rPr>
        <w:t xml:space="preserve">spell </w:t>
      </w:r>
      <w:r w:rsidRPr="009010EF">
        <w:rPr>
          <w:rFonts w:ascii="Bookman Old Style" w:hAnsi="Bookman Old Style" w:cs="Bookman Old Style"/>
          <w:lang w:val="en-US"/>
        </w:rPr>
        <w:t>alternates with</w:t>
      </w:r>
      <w:r>
        <w:rPr>
          <w:rFonts w:ascii="Times" w:hAnsi="Times" w:cs="Times"/>
          <w:lang w:val="en-US"/>
        </w:rPr>
        <w:t xml:space="preserve"> </w:t>
      </w:r>
      <w:r w:rsidRPr="009010EF">
        <w:rPr>
          <w:rFonts w:ascii="Bookman Old Style" w:hAnsi="Bookman Old Style" w:cs="Bookman Old Style"/>
          <w:lang w:val="en-US"/>
        </w:rPr>
        <w:t xml:space="preserve">the clear [l] in </w:t>
      </w:r>
      <w:r w:rsidRPr="009010EF">
        <w:rPr>
          <w:rFonts w:ascii="Bookman Old Style" w:hAnsi="Bookman Old Style" w:cs="Bookman Old Style"/>
          <w:i/>
          <w:iCs/>
          <w:lang w:val="en-US"/>
        </w:rPr>
        <w:t xml:space="preserve">spelling. </w:t>
      </w:r>
      <w:r w:rsidRPr="009010EF">
        <w:rPr>
          <w:rFonts w:ascii="Bookman Old Style" w:hAnsi="Bookman Old Style" w:cs="Bookman Old Style"/>
          <w:lang w:val="en-US"/>
        </w:rPr>
        <w:t xml:space="preserve">Vowel alternations are the result of the reduction in unstressed positions: </w:t>
      </w:r>
      <w:r w:rsidRPr="009010EF">
        <w:rPr>
          <w:rFonts w:ascii="Bookman Old Style" w:hAnsi="Bookman Old Style" w:cs="Bookman Old Style"/>
          <w:i/>
          <w:iCs/>
          <w:lang w:val="en-US"/>
        </w:rPr>
        <w:t xml:space="preserve">combine </w:t>
      </w:r>
      <w:r w:rsidRPr="009010EF">
        <w:rPr>
          <w:rFonts w:ascii="Bookman Old Style" w:hAnsi="Bookman Old Style" w:cs="Bookman Old Style"/>
          <w:lang w:val="en-US"/>
        </w:rPr>
        <w:t>['</w:t>
      </w:r>
      <w:proofErr w:type="spellStart"/>
      <w:r w:rsidRPr="009010EF">
        <w:rPr>
          <w:rFonts w:ascii="Bookman Old Style" w:hAnsi="Bookman Old Style" w:cs="Bookman Old Style"/>
          <w:lang w:val="en-US"/>
        </w:rPr>
        <w:t>k</w:t>
      </w:r>
      <w:r w:rsidRPr="009010EF">
        <w:rPr>
          <w:rFonts w:ascii="Times New Roman" w:eastAsia="Arial Unicode MS" w:hAnsi="Times New Roman" w:cs="Times New Roman"/>
          <w:lang w:val="en-US"/>
        </w:rPr>
        <w:t>ɒ</w:t>
      </w:r>
      <w:r w:rsidRPr="009010EF">
        <w:rPr>
          <w:rFonts w:ascii="Bookman Old Style" w:eastAsia="Arial Unicode MS" w:hAnsi="Bookman Old Style" w:cs="Bookman Old Style"/>
          <w:lang w:val="en-US"/>
        </w:rPr>
        <w:t>mbain</w:t>
      </w:r>
      <w:proofErr w:type="spellEnd"/>
      <w:r w:rsidRPr="009010EF">
        <w:rPr>
          <w:rFonts w:ascii="Bookman Old Style" w:eastAsia="Arial Unicode MS" w:hAnsi="Bookman Old Style" w:cs="Bookman Old Style"/>
          <w:lang w:val="en-US"/>
        </w:rPr>
        <w:t xml:space="preserve">] (n) – </w:t>
      </w:r>
      <w:r w:rsidRPr="009010EF">
        <w:rPr>
          <w:rFonts w:ascii="Bookman Old Style" w:eastAsia="Arial Unicode MS" w:hAnsi="Bookman Old Style" w:cs="Bookman Old Style"/>
          <w:i/>
          <w:iCs/>
          <w:lang w:val="en-US"/>
        </w:rPr>
        <w:t xml:space="preserve">combine </w:t>
      </w:r>
      <w:r w:rsidRPr="009010EF">
        <w:rPr>
          <w:rFonts w:ascii="Bookman Old Style" w:eastAsia="Arial Unicode MS" w:hAnsi="Bookman Old Style" w:cs="Bookman Old Style"/>
          <w:lang w:val="en-US"/>
        </w:rPr>
        <w:t>[</w:t>
      </w:r>
      <w:proofErr w:type="spellStart"/>
      <w:r w:rsidRPr="009010EF">
        <w:rPr>
          <w:rFonts w:ascii="Bookman Old Style" w:eastAsia="Arial Unicode MS" w:hAnsi="Bookman Old Style" w:cs="Bookman Old Style"/>
          <w:lang w:val="en-US"/>
        </w:rPr>
        <w:t>k</w:t>
      </w:r>
      <w:r w:rsidRPr="009010EF">
        <w:rPr>
          <w:rFonts w:ascii="Lucida Sans Unicode" w:eastAsia="Arial Unicode MS" w:hAnsi="Lucida Sans Unicode" w:cs="Lucida Sans Unicode"/>
          <w:lang w:val="en-US"/>
        </w:rPr>
        <w:t>ə</w:t>
      </w:r>
      <w:r w:rsidRPr="009010EF">
        <w:rPr>
          <w:rFonts w:ascii="Bookman Old Style" w:eastAsia="Arial Unicode MS" w:hAnsi="Bookman Old Style" w:cs="Bookman Old Style"/>
          <w:lang w:val="en-US"/>
        </w:rPr>
        <w:t>m'ba</w:t>
      </w:r>
      <w:r w:rsidRPr="009010EF">
        <w:rPr>
          <w:rFonts w:ascii="Times" w:eastAsia="Arial Unicode MS" w:hAnsi="Times" w:cs="Times"/>
          <w:lang w:val="en-US"/>
        </w:rPr>
        <w:t>i</w:t>
      </w:r>
      <w:r w:rsidRPr="009010EF">
        <w:rPr>
          <w:rFonts w:ascii="Bookman Old Style" w:eastAsia="Arial Unicode MS" w:hAnsi="Bookman Old Style" w:cs="Bookman Old Style"/>
          <w:lang w:val="en-US"/>
        </w:rPr>
        <w:t>n</w:t>
      </w:r>
      <w:proofErr w:type="spellEnd"/>
      <w:r w:rsidRPr="009010EF">
        <w:rPr>
          <w:rFonts w:ascii="Bookman Old Style" w:eastAsia="Arial Unicode MS" w:hAnsi="Bookman Old Style" w:cs="Bookman Old Style"/>
          <w:lang w:val="en-US"/>
        </w:rPr>
        <w:t>] (v) where [</w:t>
      </w:r>
      <w:r w:rsidRPr="009010EF">
        <w:rPr>
          <w:rFonts w:ascii="Times New Roman" w:eastAsia="Arial Unicode MS" w:hAnsi="Times New Roman" w:cs="Times New Roman"/>
          <w:lang w:val="en-US"/>
        </w:rPr>
        <w:t>ɒ</w:t>
      </w:r>
      <w:r w:rsidRPr="009010EF">
        <w:rPr>
          <w:rFonts w:ascii="Bookman Old Style" w:eastAsia="Arial Unicode MS" w:hAnsi="Bookman Old Style" w:cs="Bookman Old Style"/>
          <w:lang w:val="en-US"/>
        </w:rPr>
        <w:t xml:space="preserve">] in the stressed syllable of the noun alternates with the neutral sound in the unstressed syllable of the verb. Some sound alternations are traced to the phonetic changes in earlier periods of the language development and are known as </w:t>
      </w:r>
      <w:r w:rsidRPr="009010EF">
        <w:rPr>
          <w:rFonts w:ascii="Bookman Old Style" w:eastAsia="Arial Unicode MS" w:hAnsi="Bookman Old Style" w:cs="Bookman Old Style"/>
          <w:b/>
          <w:bCs/>
          <w:lang w:val="en-US"/>
        </w:rPr>
        <w:t>historical.</w:t>
      </w:r>
      <w:r>
        <w:rPr>
          <w:rFonts w:ascii="Times" w:hAnsi="Times" w:cs="Times"/>
          <w:lang w:val="en-US"/>
        </w:rPr>
        <w:t xml:space="preserve"> </w:t>
      </w:r>
      <w:r w:rsidRPr="009010EF">
        <w:rPr>
          <w:rFonts w:ascii="Bookman Old Style" w:eastAsia="Arial Unicode MS" w:hAnsi="Bookman Old Style" w:cs="Bookman Old Style"/>
          <w:lang w:val="en-US"/>
        </w:rPr>
        <w:t>The following list of examples presents the most common types of historical alternations.</w:t>
      </w:r>
    </w:p>
    <w:p w14:paraId="3E397A7E" w14:textId="77777777" w:rsidR="009010EF" w:rsidRPr="009010EF" w:rsidRDefault="009010EF" w:rsidP="009010EF">
      <w:pPr>
        <w:widowControl w:val="0"/>
        <w:autoSpaceDE w:val="0"/>
        <w:autoSpaceDN w:val="0"/>
        <w:adjustRightInd w:val="0"/>
        <w:spacing w:after="240"/>
        <w:jc w:val="both"/>
        <w:rPr>
          <w:rFonts w:ascii="Times" w:eastAsia="Arial Unicode MS" w:hAnsi="Times" w:cs="Times"/>
          <w:lang w:val="en-US"/>
        </w:rPr>
      </w:pPr>
      <w:r w:rsidRPr="009010EF">
        <w:rPr>
          <w:rFonts w:ascii="Bookman Old Style" w:eastAsia="Arial Unicode MS" w:hAnsi="Bookman Old Style" w:cs="Bookman Old Style"/>
          <w:b/>
          <w:bCs/>
          <w:lang w:val="en-US"/>
        </w:rPr>
        <w:t>1. Vowel Alternations</w:t>
      </w:r>
    </w:p>
    <w:p w14:paraId="3E1D1A93" w14:textId="77777777" w:rsidR="009010EF" w:rsidRPr="009010EF" w:rsidRDefault="009010EF" w:rsidP="009010EF">
      <w:pPr>
        <w:widowControl w:val="0"/>
        <w:autoSpaceDE w:val="0"/>
        <w:autoSpaceDN w:val="0"/>
        <w:adjustRightInd w:val="0"/>
        <w:spacing w:after="240"/>
        <w:jc w:val="both"/>
        <w:rPr>
          <w:rFonts w:ascii="Times" w:eastAsia="Arial Unicode MS" w:hAnsi="Times" w:cs="Times"/>
          <w:lang w:val="en-US"/>
        </w:rPr>
      </w:pPr>
      <w:r w:rsidRPr="009010EF">
        <w:rPr>
          <w:rFonts w:ascii="Bookman Old Style" w:eastAsia="Arial Unicode MS" w:hAnsi="Bookman Old Style" w:cs="Bookman Old Style"/>
          <w:lang w:val="en-US"/>
        </w:rPr>
        <w:t xml:space="preserve"> Distinction of irregular verbal forms: [</w:t>
      </w:r>
      <w:proofErr w:type="spellStart"/>
      <w:r w:rsidRPr="009010EF">
        <w:rPr>
          <w:rFonts w:ascii="Bookman Old Style" w:eastAsia="Arial Unicode MS" w:hAnsi="Bookman Old Style" w:cs="Bookman Old Style"/>
          <w:lang w:val="en-US"/>
        </w:rPr>
        <w:t>i</w:t>
      </w:r>
      <w:proofErr w:type="spellEnd"/>
      <w:r w:rsidRPr="009010EF">
        <w:rPr>
          <w:rFonts w:ascii="Bookman Old Style" w:eastAsia="Arial Unicode MS" w:hAnsi="Bookman Old Style" w:cs="Bookman Old Style"/>
          <w:lang w:val="en-US"/>
        </w:rPr>
        <w:t>: – e – e]: mean – meant – meant</w:t>
      </w:r>
    </w:p>
    <w:p w14:paraId="7D915B55" w14:textId="77777777" w:rsidR="009010EF" w:rsidRPr="009010EF" w:rsidRDefault="009010EF" w:rsidP="009010EF">
      <w:pPr>
        <w:widowControl w:val="0"/>
        <w:autoSpaceDE w:val="0"/>
        <w:autoSpaceDN w:val="0"/>
        <w:adjustRightInd w:val="0"/>
        <w:spacing w:after="240"/>
        <w:ind w:left="360"/>
        <w:jc w:val="both"/>
        <w:rPr>
          <w:rFonts w:ascii="Times" w:hAnsi="Times" w:cs="Times"/>
          <w:lang w:val="en-US"/>
        </w:rPr>
      </w:pPr>
    </w:p>
    <w:p w14:paraId="4C69B53A" w14:textId="77777777" w:rsidR="009010EF" w:rsidRDefault="009010EF"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b/>
          <w:bCs/>
          <w:lang w:val="en-US"/>
        </w:rPr>
        <w:t>4. Stylistic Modifications of Sounds</w:t>
      </w:r>
    </w:p>
    <w:p w14:paraId="0E5A5AE6" w14:textId="77777777" w:rsidR="009010EF" w:rsidRDefault="009010EF"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 xml:space="preserve">Stylistic oppositions have long been observed in linguistic literature in the two mar- </w:t>
      </w:r>
      <w:proofErr w:type="spellStart"/>
      <w:r>
        <w:rPr>
          <w:rFonts w:ascii="Bookman Old Style" w:hAnsi="Bookman Old Style" w:cs="Bookman Old Style"/>
          <w:lang w:val="en-US"/>
        </w:rPr>
        <w:t>ginal</w:t>
      </w:r>
      <w:proofErr w:type="spellEnd"/>
      <w:r>
        <w:rPr>
          <w:rFonts w:ascii="Bookman Old Style" w:hAnsi="Bookman Old Style" w:cs="Bookman Old Style"/>
          <w:lang w:val="en-US"/>
        </w:rPr>
        <w:t xml:space="preserve"> types of pronunciation: formal and informal. </w:t>
      </w:r>
      <w:r>
        <w:rPr>
          <w:rFonts w:ascii="Bookman Old Style" w:hAnsi="Bookman Old Style" w:cs="Bookman Old Style"/>
          <w:b/>
          <w:bCs/>
          <w:lang w:val="en-US"/>
        </w:rPr>
        <w:t xml:space="preserve">Formal speech </w:t>
      </w:r>
      <w:r>
        <w:rPr>
          <w:rFonts w:ascii="Bookman Old Style" w:hAnsi="Bookman Old Style" w:cs="Bookman Old Style"/>
          <w:lang w:val="en-US"/>
        </w:rPr>
        <w:t xml:space="preserve">suggests dispassion- ate information on the part of the speaker. It is characterized by careful articulation and relatively slow speed. A.C. </w:t>
      </w:r>
      <w:proofErr w:type="spellStart"/>
      <w:r>
        <w:rPr>
          <w:rFonts w:ascii="Bookman Old Style" w:hAnsi="Bookman Old Style" w:cs="Bookman Old Style"/>
          <w:lang w:val="en-US"/>
        </w:rPr>
        <w:t>Gimson</w:t>
      </w:r>
      <w:proofErr w:type="spellEnd"/>
      <w:r>
        <w:rPr>
          <w:rFonts w:ascii="Bookman Old Style" w:hAnsi="Bookman Old Style" w:cs="Bookman Old Style"/>
          <w:lang w:val="en-US"/>
        </w:rPr>
        <w:t xml:space="preserve"> defines it as careful colloquial style [1981], G. Brown describes it as formal slow colloquial style of speech [1977]. V.A. </w:t>
      </w:r>
      <w:proofErr w:type="spellStart"/>
      <w:r>
        <w:rPr>
          <w:rFonts w:ascii="Bookman Old Style" w:hAnsi="Bookman Old Style" w:cs="Bookman Old Style"/>
          <w:lang w:val="en-US"/>
        </w:rPr>
        <w:t>Vassilyev</w:t>
      </w:r>
      <w:proofErr w:type="spellEnd"/>
      <w:r>
        <w:rPr>
          <w:rFonts w:ascii="Bookman Old Style" w:hAnsi="Bookman Old Style" w:cs="Bookman Old Style"/>
          <w:lang w:val="en-US"/>
        </w:rPr>
        <w:t xml:space="preserve"> labels it nor- mal-speed colloquial style of speech [1970]. Other researchers call it full style [</w:t>
      </w:r>
      <w:proofErr w:type="spellStart"/>
      <w:r>
        <w:rPr>
          <w:rFonts w:ascii="Times New Roman" w:hAnsi="Times New Roman" w:cs="Times New Roman"/>
          <w:lang w:val="en-US"/>
        </w:rPr>
        <w:t>Буланин</w:t>
      </w:r>
      <w:proofErr w:type="spellEnd"/>
      <w:r>
        <w:rPr>
          <w:rFonts w:ascii="Bookman Old Style" w:hAnsi="Bookman Old Style" w:cs="Bookman Old Style"/>
          <w:lang w:val="en-US"/>
        </w:rPr>
        <w:t xml:space="preserve"> 1970]. </w:t>
      </w:r>
      <w:r>
        <w:rPr>
          <w:rFonts w:ascii="Bookman Old Style" w:hAnsi="Bookman Old Style" w:cs="Bookman Old Style"/>
          <w:b/>
          <w:bCs/>
          <w:lang w:val="en-US"/>
        </w:rPr>
        <w:t xml:space="preserve">Informal speech </w:t>
      </w:r>
      <w:r>
        <w:rPr>
          <w:rFonts w:ascii="Bookman Old Style" w:hAnsi="Bookman Old Style" w:cs="Bookman Old Style"/>
          <w:lang w:val="en-US"/>
        </w:rPr>
        <w:t>implies everyday conversation. The following definitions are also used: rapid colloquial speech, conversational style.</w:t>
      </w:r>
    </w:p>
    <w:p w14:paraId="3B5DE174" w14:textId="77777777" w:rsidR="009010EF" w:rsidRDefault="009010EF"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Stylistic modifications of intonation do not coincide with those of sounds.</w:t>
      </w:r>
    </w:p>
    <w:p w14:paraId="1B9EE5F3" w14:textId="77777777" w:rsidR="009010EF" w:rsidRDefault="009010EF"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 xml:space="preserve">Now let us turn to different forms of communication. A monologue often </w:t>
      </w:r>
      <w:proofErr w:type="spellStart"/>
      <w:r>
        <w:rPr>
          <w:rFonts w:ascii="Bookman Old Style" w:hAnsi="Bookman Old Style" w:cs="Bookman Old Style"/>
          <w:lang w:val="en-US"/>
        </w:rPr>
        <w:t>presup</w:t>
      </w:r>
      <w:proofErr w:type="spellEnd"/>
      <w:r>
        <w:rPr>
          <w:rFonts w:ascii="Bookman Old Style" w:hAnsi="Bookman Old Style" w:cs="Bookman Old Style"/>
          <w:lang w:val="en-US"/>
        </w:rPr>
        <w:t xml:space="preserve">- poses public speaking with a considerable distance of the addresser (the speaker) from the addressee (the listener) or a piece of calm narrative. Dialogues are more often private, personal and intimate. </w:t>
      </w:r>
      <w:proofErr w:type="spellStart"/>
      <w:r>
        <w:rPr>
          <w:rFonts w:ascii="Bookman Old Style" w:hAnsi="Bookman Old Style" w:cs="Bookman Old Style"/>
          <w:lang w:val="en-US"/>
        </w:rPr>
        <w:t>Monologuing</w:t>
      </w:r>
      <w:proofErr w:type="spellEnd"/>
      <w:r>
        <w:rPr>
          <w:rFonts w:ascii="Bookman Old Style" w:hAnsi="Bookman Old Style" w:cs="Bookman Old Style"/>
          <w:lang w:val="en-US"/>
        </w:rPr>
        <w:t xml:space="preserve"> is characterized by more phonetic precision. On the other hand speech may vary in numerous ways. The interaction of the </w:t>
      </w:r>
      <w:proofErr w:type="spellStart"/>
      <w:r>
        <w:rPr>
          <w:rFonts w:ascii="Bookman Old Style" w:hAnsi="Bookman Old Style" w:cs="Bookman Old Style"/>
          <w:lang w:val="en-US"/>
        </w:rPr>
        <w:t>extralinguistic</w:t>
      </w:r>
      <w:proofErr w:type="spellEnd"/>
      <w:r>
        <w:rPr>
          <w:rFonts w:ascii="Bookman Old Style" w:hAnsi="Bookman Old Style" w:cs="Bookman Old Style"/>
          <w:lang w:val="en-US"/>
        </w:rPr>
        <w:t xml:space="preserve"> </w:t>
      </w:r>
      <w:proofErr w:type="spellStart"/>
      <w:r>
        <w:rPr>
          <w:rFonts w:ascii="Bookman Old Style" w:hAnsi="Bookman Old Style" w:cs="Bookman Old Style"/>
          <w:lang w:val="en-US"/>
        </w:rPr>
        <w:t>fac</w:t>
      </w:r>
      <w:proofErr w:type="spellEnd"/>
      <w:r>
        <w:rPr>
          <w:rFonts w:ascii="Bookman Old Style" w:hAnsi="Bookman Old Style" w:cs="Bookman Old Style"/>
          <w:lang w:val="en-US"/>
        </w:rPr>
        <w:t>- tors may arrange the opposite situation: the speaker's highly excited narration of some critical situation will become full of slurring while a dialogic discussion of problems be- tween colleagues will be phonetically most precise.</w:t>
      </w:r>
    </w:p>
    <w:p w14:paraId="39E867B4" w14:textId="77777777" w:rsidR="009010EF" w:rsidRDefault="009010EF"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b/>
          <w:bCs/>
          <w:i/>
          <w:iCs/>
          <w:sz w:val="26"/>
          <w:szCs w:val="26"/>
          <w:lang w:val="en-US"/>
        </w:rPr>
        <w:t>Lecture 5</w:t>
      </w:r>
    </w:p>
    <w:p w14:paraId="23DF48B9" w14:textId="77777777" w:rsidR="009010EF" w:rsidRDefault="009010EF"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b/>
          <w:bCs/>
          <w:sz w:val="26"/>
          <w:szCs w:val="26"/>
          <w:lang w:val="en-US"/>
        </w:rPr>
        <w:t>SYLLABIC AND ACCENTUAL S TRUCTURE OF ENGLISH WORDS Plan</w:t>
      </w:r>
    </w:p>
    <w:p w14:paraId="47F59D00" w14:textId="77777777" w:rsidR="009010EF" w:rsidRDefault="009010EF"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1. Syllabic structure of English words. 2. Accentual structure of English words.</w:t>
      </w:r>
    </w:p>
    <w:p w14:paraId="3494E0E4" w14:textId="77777777" w:rsidR="009010EF" w:rsidRDefault="009010EF"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b/>
          <w:bCs/>
          <w:lang w:val="en-US"/>
        </w:rPr>
        <w:t>1. Syllabic Structure of English Words</w:t>
      </w:r>
    </w:p>
    <w:p w14:paraId="4E846724" w14:textId="77777777" w:rsidR="009010EF" w:rsidRDefault="009010EF"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 xml:space="preserve">Speech is a continuum. However, it can be broken into minimal pronounceable units into which sounds show a tendency to cluster or group </w:t>
      </w:r>
      <w:proofErr w:type="gramStart"/>
      <w:r>
        <w:rPr>
          <w:rFonts w:ascii="Bookman Old Style" w:hAnsi="Bookman Old Style" w:cs="Bookman Old Style"/>
          <w:lang w:val="en-US"/>
        </w:rPr>
        <w:t>themselves</w:t>
      </w:r>
      <w:proofErr w:type="gramEnd"/>
      <w:r>
        <w:rPr>
          <w:rFonts w:ascii="Bookman Old Style" w:hAnsi="Bookman Old Style" w:cs="Bookman Old Style"/>
          <w:lang w:val="en-US"/>
        </w:rPr>
        <w:t xml:space="preserve">. These smallest phonetic groups are generally given the name of </w:t>
      </w:r>
      <w:r>
        <w:rPr>
          <w:rFonts w:ascii="Bookman Old Style" w:hAnsi="Bookman Old Style" w:cs="Bookman Old Style"/>
          <w:b/>
          <w:bCs/>
          <w:lang w:val="en-US"/>
        </w:rPr>
        <w:t xml:space="preserve">syllables. </w:t>
      </w:r>
      <w:r>
        <w:rPr>
          <w:rFonts w:ascii="Bookman Old Style" w:hAnsi="Bookman Old Style" w:cs="Bookman Old Style"/>
          <w:lang w:val="en-US"/>
        </w:rPr>
        <w:t xml:space="preserve">The syllable is one or more speech sounds forming a single uninterrupted unit of </w:t>
      </w:r>
      <w:proofErr w:type="gramStart"/>
      <w:r>
        <w:rPr>
          <w:rFonts w:ascii="Bookman Old Style" w:hAnsi="Bookman Old Style" w:cs="Bookman Old Style"/>
          <w:lang w:val="en-US"/>
        </w:rPr>
        <w:t xml:space="preserve">utterance which may be a com- </w:t>
      </w:r>
      <w:proofErr w:type="spellStart"/>
      <w:r>
        <w:rPr>
          <w:rFonts w:ascii="Bookman Old Style" w:hAnsi="Bookman Old Style" w:cs="Bookman Old Style"/>
          <w:lang w:val="en-US"/>
        </w:rPr>
        <w:t>monly</w:t>
      </w:r>
      <w:proofErr w:type="spellEnd"/>
      <w:proofErr w:type="gramEnd"/>
      <w:r>
        <w:rPr>
          <w:rFonts w:ascii="Bookman Old Style" w:hAnsi="Bookman Old Style" w:cs="Bookman Old Style"/>
          <w:lang w:val="en-US"/>
        </w:rPr>
        <w:t xml:space="preserve"> recognized subdivision of a word or the whole of a word [Wells 2000: 758]. Being the smallest pronounceable units, the syllables form language units of greater magnitude, that is morphemes, words and phrases. Each of these units is characterized by a certain syllabic structure. Consequently we might say that a meaningful language unit has two aspects: syllable formation and syllable </w:t>
      </w:r>
      <w:proofErr w:type="gramStart"/>
      <w:r>
        <w:rPr>
          <w:rFonts w:ascii="Bookman Old Style" w:hAnsi="Bookman Old Style" w:cs="Bookman Old Style"/>
          <w:lang w:val="en-US"/>
        </w:rPr>
        <w:t>division which</w:t>
      </w:r>
      <w:proofErr w:type="gramEnd"/>
      <w:r>
        <w:rPr>
          <w:rFonts w:ascii="Bookman Old Style" w:hAnsi="Bookman Old Style" w:cs="Bookman Old Style"/>
          <w:lang w:val="en-US"/>
        </w:rPr>
        <w:t xml:space="preserve"> form a dialectical unity.</w:t>
      </w:r>
    </w:p>
    <w:p w14:paraId="4875A186" w14:textId="77777777" w:rsidR="009010EF" w:rsidRDefault="009010EF"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The syllable is a fairly complicated phenomenon and like the phoneme it can be studied on four levels: acoustic, articulatory, auditory and functional, which means that the syllable can be approached from different points of view.</w:t>
      </w:r>
    </w:p>
    <w:p w14:paraId="63C27C87" w14:textId="77777777" w:rsidR="009010EF" w:rsidRDefault="009010EF" w:rsidP="009010EF">
      <w:pPr>
        <w:widowControl w:val="0"/>
        <w:autoSpaceDE w:val="0"/>
        <w:autoSpaceDN w:val="0"/>
        <w:adjustRightInd w:val="0"/>
        <w:spacing w:after="240"/>
        <w:jc w:val="both"/>
        <w:rPr>
          <w:rFonts w:ascii="Bookman Old Style" w:hAnsi="Bookman Old Style" w:cs="Bookman Old Style"/>
          <w:lang w:val="en-US"/>
        </w:rPr>
      </w:pPr>
      <w:r>
        <w:rPr>
          <w:rFonts w:ascii="Bookman Old Style" w:hAnsi="Bookman Old Style" w:cs="Bookman Old Style"/>
          <w:lang w:val="en-US"/>
        </w:rPr>
        <w:t xml:space="preserve">Talking about the analysis of articulatory or motor aspect of the syllable we could start with the so-called </w:t>
      </w:r>
      <w:r>
        <w:rPr>
          <w:rFonts w:ascii="Bookman Old Style" w:hAnsi="Bookman Old Style" w:cs="Bookman Old Style"/>
          <w:b/>
          <w:bCs/>
          <w:lang w:val="en-US"/>
        </w:rPr>
        <w:t xml:space="preserve">expiratory, </w:t>
      </w:r>
      <w:r>
        <w:rPr>
          <w:rFonts w:ascii="Bookman Old Style" w:hAnsi="Bookman Old Style" w:cs="Bookman Old Style"/>
          <w:lang w:val="en-US"/>
        </w:rPr>
        <w:t>or chest pulse or pressure theory (</w:t>
      </w:r>
      <w:proofErr w:type="spellStart"/>
      <w:r>
        <w:rPr>
          <w:rFonts w:ascii="Times New Roman" w:hAnsi="Times New Roman" w:cs="Times New Roman"/>
          <w:lang w:val="en-US"/>
        </w:rPr>
        <w:t>теорія</w:t>
      </w:r>
      <w:proofErr w:type="spellEnd"/>
      <w:r>
        <w:rPr>
          <w:rFonts w:ascii="Bookman Old Style" w:hAnsi="Bookman Old Style" w:cs="Bookman Old Style"/>
          <w:lang w:val="en-US"/>
        </w:rPr>
        <w:t xml:space="preserve"> </w:t>
      </w:r>
      <w:proofErr w:type="spellStart"/>
      <w:r>
        <w:rPr>
          <w:rFonts w:ascii="Times New Roman" w:hAnsi="Times New Roman" w:cs="Times New Roman"/>
          <w:lang w:val="en-US"/>
        </w:rPr>
        <w:t>видиху</w:t>
      </w:r>
      <w:proofErr w:type="spellEnd"/>
      <w:r>
        <w:rPr>
          <w:rFonts w:ascii="Bookman Old Style" w:hAnsi="Bookman Old Style" w:cs="Bookman Old Style"/>
          <w:lang w:val="en-US"/>
        </w:rPr>
        <w:t xml:space="preserve">) which was experimentally based by R.H. Stetson [Stetson 1951]. This theory is based on the assumption that expiration in speech is a pulsating process and each syllable should correspond to a single expiration so that the number of the syllables in an utterance is determined by the number of expirations made in the production of the utterance. This theory was strongly criticized by linguists. G.P. </w:t>
      </w:r>
      <w:proofErr w:type="spellStart"/>
      <w:r>
        <w:rPr>
          <w:rFonts w:ascii="Bookman Old Style" w:hAnsi="Bookman Old Style" w:cs="Bookman Old Style"/>
          <w:lang w:val="en-US"/>
        </w:rPr>
        <w:t>Torsuev</w:t>
      </w:r>
      <w:proofErr w:type="spellEnd"/>
      <w:r>
        <w:rPr>
          <w:rFonts w:ascii="Bookman Old Style" w:hAnsi="Bookman Old Style" w:cs="Bookman Old Style"/>
          <w:lang w:val="en-US"/>
        </w:rPr>
        <w:t>, for example, writes that in a phrase a number of words and consequently syllables can be pronounced with a single expiration [</w:t>
      </w:r>
      <w:proofErr w:type="spellStart"/>
      <w:r>
        <w:rPr>
          <w:rFonts w:ascii="Times New Roman" w:hAnsi="Times New Roman" w:cs="Times New Roman"/>
          <w:lang w:val="en-US"/>
        </w:rPr>
        <w:t>Торсуев</w:t>
      </w:r>
      <w:proofErr w:type="spellEnd"/>
      <w:r>
        <w:rPr>
          <w:rFonts w:ascii="Bookman Old Style" w:hAnsi="Bookman Old Style" w:cs="Bookman Old Style"/>
          <w:lang w:val="en-US"/>
        </w:rPr>
        <w:t xml:space="preserve"> 1960]. This fact makes the validity of the pulse theory doubtful.</w:t>
      </w:r>
    </w:p>
    <w:p w14:paraId="373021A2" w14:textId="77777777" w:rsidR="009010EF" w:rsidRDefault="009010EF"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b/>
          <w:bCs/>
          <w:lang w:val="en-US"/>
        </w:rPr>
        <w:t>2. Accentual Structure of English Words</w:t>
      </w:r>
    </w:p>
    <w:p w14:paraId="4C870E7B" w14:textId="77777777" w:rsidR="009010EF" w:rsidRDefault="009010EF"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 xml:space="preserve">The syllable or </w:t>
      </w:r>
      <w:proofErr w:type="gramStart"/>
      <w:r>
        <w:rPr>
          <w:rFonts w:ascii="Bookman Old Style" w:hAnsi="Bookman Old Style" w:cs="Bookman Old Style"/>
          <w:lang w:val="en-US"/>
        </w:rPr>
        <w:t>syllables which are uttered with more prominence than the other syllables of the word</w:t>
      </w:r>
      <w:proofErr w:type="gramEnd"/>
      <w:r>
        <w:rPr>
          <w:rFonts w:ascii="Bookman Old Style" w:hAnsi="Bookman Old Style" w:cs="Bookman Old Style"/>
          <w:lang w:val="en-US"/>
        </w:rPr>
        <w:t xml:space="preserve"> are said to be </w:t>
      </w:r>
      <w:r>
        <w:rPr>
          <w:rFonts w:ascii="Bookman Old Style" w:hAnsi="Bookman Old Style" w:cs="Bookman Old Style"/>
          <w:b/>
          <w:bCs/>
          <w:lang w:val="en-US"/>
        </w:rPr>
        <w:t xml:space="preserve">stressed </w:t>
      </w:r>
      <w:r>
        <w:rPr>
          <w:rFonts w:ascii="Bookman Old Style" w:hAnsi="Bookman Old Style" w:cs="Bookman Old Style"/>
          <w:lang w:val="en-US"/>
        </w:rPr>
        <w:t xml:space="preserve">or </w:t>
      </w:r>
      <w:r>
        <w:rPr>
          <w:rFonts w:ascii="Bookman Old Style" w:hAnsi="Bookman Old Style" w:cs="Bookman Old Style"/>
          <w:b/>
          <w:bCs/>
          <w:lang w:val="en-US"/>
        </w:rPr>
        <w:t>accented</w:t>
      </w:r>
      <w:r>
        <w:rPr>
          <w:rFonts w:ascii="Bookman Old Style" w:hAnsi="Bookman Old Style" w:cs="Bookman Old Style"/>
          <w:lang w:val="en-US"/>
        </w:rPr>
        <w:t xml:space="preserve">. </w:t>
      </w:r>
      <w:r>
        <w:rPr>
          <w:rFonts w:ascii="Bookman Old Style" w:hAnsi="Bookman Old Style" w:cs="Bookman Old Style"/>
          <w:b/>
          <w:bCs/>
          <w:lang w:val="en-US"/>
        </w:rPr>
        <w:t xml:space="preserve">Word stress </w:t>
      </w:r>
      <w:r>
        <w:rPr>
          <w:rFonts w:ascii="Bookman Old Style" w:hAnsi="Bookman Old Style" w:cs="Bookman Old Style"/>
          <w:lang w:val="en-US"/>
        </w:rPr>
        <w:t xml:space="preserve">can be defined as the singling out of one or more syllables in a word, which is accompanied by the change of the force of utterance, pitch of the voice, qualitative and quantitative characteristics of the </w:t>
      </w:r>
      <w:proofErr w:type="gramStart"/>
      <w:r>
        <w:rPr>
          <w:rFonts w:ascii="Bookman Old Style" w:hAnsi="Bookman Old Style" w:cs="Bookman Old Style"/>
          <w:lang w:val="en-US"/>
        </w:rPr>
        <w:t>sound which</w:t>
      </w:r>
      <w:proofErr w:type="gramEnd"/>
      <w:r>
        <w:rPr>
          <w:rFonts w:ascii="Bookman Old Style" w:hAnsi="Bookman Old Style" w:cs="Bookman Old Style"/>
          <w:lang w:val="en-US"/>
        </w:rPr>
        <w:t xml:space="preserve"> is usually a vowel [</w:t>
      </w:r>
      <w:proofErr w:type="spellStart"/>
      <w:r>
        <w:rPr>
          <w:rFonts w:ascii="Times New Roman" w:hAnsi="Times New Roman" w:cs="Times New Roman"/>
          <w:lang w:val="en-US"/>
        </w:rPr>
        <w:t>Леонтьева</w:t>
      </w:r>
      <w:proofErr w:type="spellEnd"/>
      <w:r>
        <w:rPr>
          <w:rFonts w:ascii="Bookman Old Style" w:hAnsi="Bookman Old Style" w:cs="Bookman Old Style"/>
          <w:lang w:val="en-US"/>
        </w:rPr>
        <w:t xml:space="preserve"> 1988: 179]. The correlation of varying prominences of syllables in a word is understood as the accentual structure of the word or its stress pattern.</w:t>
      </w:r>
    </w:p>
    <w:p w14:paraId="74435B39" w14:textId="77777777" w:rsidR="009010EF" w:rsidRDefault="009010EF"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 xml:space="preserve">According to the most salient feature the following types of word stress are </w:t>
      </w:r>
      <w:proofErr w:type="spellStart"/>
      <w:r>
        <w:rPr>
          <w:rFonts w:ascii="Bookman Old Style" w:hAnsi="Bookman Old Style" w:cs="Bookman Old Style"/>
          <w:lang w:val="en-US"/>
        </w:rPr>
        <w:t>distin</w:t>
      </w:r>
      <w:proofErr w:type="spellEnd"/>
      <w:r>
        <w:rPr>
          <w:rFonts w:ascii="Bookman Old Style" w:hAnsi="Bookman Old Style" w:cs="Bookman Old Style"/>
          <w:lang w:val="en-US"/>
        </w:rPr>
        <w:t xml:space="preserve">- </w:t>
      </w:r>
      <w:proofErr w:type="spellStart"/>
      <w:r>
        <w:rPr>
          <w:rFonts w:ascii="Bookman Old Style" w:hAnsi="Bookman Old Style" w:cs="Bookman Old Style"/>
          <w:lang w:val="en-US"/>
        </w:rPr>
        <w:t>guished</w:t>
      </w:r>
      <w:proofErr w:type="spellEnd"/>
      <w:r>
        <w:rPr>
          <w:rFonts w:ascii="Bookman Old Style" w:hAnsi="Bookman Old Style" w:cs="Bookman Old Style"/>
          <w:lang w:val="en-US"/>
        </w:rPr>
        <w:t xml:space="preserve"> in different languages:</w:t>
      </w:r>
    </w:p>
    <w:p w14:paraId="570F920A" w14:textId="77777777" w:rsidR="009010EF" w:rsidRDefault="009010EF"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b/>
          <w:bCs/>
          <w:lang w:val="en-US"/>
        </w:rPr>
        <w:t xml:space="preserve">1. </w:t>
      </w:r>
      <w:proofErr w:type="gramStart"/>
      <w:r>
        <w:rPr>
          <w:rFonts w:ascii="Bookman Old Style" w:hAnsi="Bookman Old Style" w:cs="Bookman Old Style"/>
          <w:b/>
          <w:bCs/>
          <w:lang w:val="en-US"/>
        </w:rPr>
        <w:t>dynamic</w:t>
      </w:r>
      <w:proofErr w:type="gramEnd"/>
      <w:r>
        <w:rPr>
          <w:rFonts w:ascii="Bookman Old Style" w:hAnsi="Bookman Old Style" w:cs="Bookman Old Style"/>
          <w:b/>
          <w:bCs/>
          <w:lang w:val="en-US"/>
        </w:rPr>
        <w:t xml:space="preserve"> or force stress </w:t>
      </w:r>
      <w:r>
        <w:rPr>
          <w:rFonts w:ascii="Bookman Old Style" w:hAnsi="Bookman Old Style" w:cs="Bookman Old Style"/>
          <w:lang w:val="en-US"/>
        </w:rPr>
        <w:t xml:space="preserve">if special prominence in a stressed syllable(syllables) </w:t>
      </w:r>
    </w:p>
    <w:p w14:paraId="0B627F0D" w14:textId="77777777" w:rsidR="009010EF" w:rsidRDefault="009010EF" w:rsidP="009010EF">
      <w:pPr>
        <w:widowControl w:val="0"/>
        <w:autoSpaceDE w:val="0"/>
        <w:autoSpaceDN w:val="0"/>
        <w:adjustRightInd w:val="0"/>
        <w:spacing w:after="240"/>
        <w:jc w:val="both"/>
        <w:rPr>
          <w:rFonts w:ascii="Bookman Old Style" w:hAnsi="Bookman Old Style" w:cs="Bookman Old Style"/>
          <w:lang w:val="en-US"/>
        </w:rPr>
      </w:pPr>
      <w:proofErr w:type="gramStart"/>
      <w:r>
        <w:rPr>
          <w:rFonts w:ascii="Bookman Old Style" w:hAnsi="Bookman Old Style" w:cs="Bookman Old Style"/>
          <w:lang w:val="en-US"/>
        </w:rPr>
        <w:t>achieved</w:t>
      </w:r>
      <w:proofErr w:type="gramEnd"/>
      <w:r>
        <w:rPr>
          <w:rFonts w:ascii="Bookman Old Style" w:hAnsi="Bookman Old Style" w:cs="Bookman Old Style"/>
          <w:lang w:val="en-US"/>
        </w:rPr>
        <w:t xml:space="preserve"> mainly through the intensity of articulation; </w:t>
      </w:r>
      <w:r>
        <w:rPr>
          <w:rFonts w:ascii="Bookman Old Style" w:hAnsi="Bookman Old Style" w:cs="Bookman Old Style"/>
          <w:b/>
          <w:bCs/>
          <w:lang w:val="en-US"/>
        </w:rPr>
        <w:t xml:space="preserve">2. </w:t>
      </w:r>
      <w:proofErr w:type="gramStart"/>
      <w:r>
        <w:rPr>
          <w:rFonts w:ascii="Bookman Old Style" w:hAnsi="Bookman Old Style" w:cs="Bookman Old Style"/>
          <w:b/>
          <w:bCs/>
          <w:lang w:val="en-US"/>
        </w:rPr>
        <w:t>musical</w:t>
      </w:r>
      <w:proofErr w:type="gramEnd"/>
      <w:r>
        <w:rPr>
          <w:rFonts w:ascii="Bookman Old Style" w:hAnsi="Bookman Old Style" w:cs="Bookman Old Style"/>
          <w:b/>
          <w:bCs/>
          <w:lang w:val="en-US"/>
        </w:rPr>
        <w:t xml:space="preserve"> or tonic stress </w:t>
      </w:r>
      <w:r>
        <w:rPr>
          <w:rFonts w:ascii="Bookman Old Style" w:hAnsi="Bookman Old Style" w:cs="Bookman Old Style"/>
          <w:lang w:val="en-US"/>
        </w:rPr>
        <w:t>if special prominence is achieved mainly through the range of pitch, or musical tone. </w:t>
      </w:r>
    </w:p>
    <w:p w14:paraId="5CB0BB09" w14:textId="77777777" w:rsidR="009010EF" w:rsidRDefault="009010EF"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b/>
          <w:bCs/>
          <w:lang w:val="en-US"/>
        </w:rPr>
        <w:t xml:space="preserve">3. </w:t>
      </w:r>
      <w:proofErr w:type="gramStart"/>
      <w:r>
        <w:rPr>
          <w:rFonts w:ascii="Bookman Old Style" w:hAnsi="Bookman Old Style" w:cs="Bookman Old Style"/>
          <w:b/>
          <w:bCs/>
          <w:lang w:val="en-US"/>
        </w:rPr>
        <w:t>quantitative</w:t>
      </w:r>
      <w:proofErr w:type="gramEnd"/>
      <w:r>
        <w:rPr>
          <w:rFonts w:ascii="Bookman Old Style" w:hAnsi="Bookman Old Style" w:cs="Bookman Old Style"/>
          <w:b/>
          <w:bCs/>
          <w:lang w:val="en-US"/>
        </w:rPr>
        <w:t xml:space="preserve"> stress </w:t>
      </w:r>
      <w:r>
        <w:rPr>
          <w:rFonts w:ascii="Bookman Old Style" w:hAnsi="Bookman Old Style" w:cs="Bookman Old Style"/>
          <w:lang w:val="en-US"/>
        </w:rPr>
        <w:t>if special prominence is achieved through the changes in the quantity of the vowels, which are longer in the stressed syllables than in the unstressed ones. </w:t>
      </w:r>
      <w:r>
        <w:rPr>
          <w:rFonts w:ascii="Bookman Old Style" w:hAnsi="Bookman Old Style" w:cs="Bookman Old Style"/>
          <w:b/>
          <w:bCs/>
          <w:lang w:val="en-US"/>
        </w:rPr>
        <w:t xml:space="preserve">4. </w:t>
      </w:r>
      <w:proofErr w:type="gramStart"/>
      <w:r>
        <w:rPr>
          <w:rFonts w:ascii="Bookman Old Style" w:hAnsi="Bookman Old Style" w:cs="Bookman Old Style"/>
          <w:b/>
          <w:bCs/>
          <w:lang w:val="en-US"/>
        </w:rPr>
        <w:t>qualitative</w:t>
      </w:r>
      <w:proofErr w:type="gramEnd"/>
      <w:r>
        <w:rPr>
          <w:rFonts w:ascii="Bookman Old Style" w:hAnsi="Bookman Old Style" w:cs="Bookman Old Style"/>
          <w:b/>
          <w:bCs/>
          <w:lang w:val="en-US"/>
        </w:rPr>
        <w:t xml:space="preserve"> stress </w:t>
      </w:r>
      <w:r>
        <w:rPr>
          <w:rFonts w:ascii="Bookman Old Style" w:hAnsi="Bookman Old Style" w:cs="Bookman Old Style"/>
          <w:lang w:val="en-US"/>
        </w:rPr>
        <w:t>if special prominence is achieved through the changes in the quality of the vowel under stress [</w:t>
      </w:r>
      <w:proofErr w:type="spellStart"/>
      <w:r>
        <w:rPr>
          <w:rFonts w:ascii="Times New Roman" w:hAnsi="Times New Roman" w:cs="Times New Roman"/>
          <w:lang w:val="en-US"/>
        </w:rPr>
        <w:t>Ле</w:t>
      </w:r>
      <w:r>
        <w:rPr>
          <w:rFonts w:ascii="Bookman Old Style" w:hAnsi="Bookman Old Style" w:cs="Bookman Old Style"/>
          <w:lang w:val="en-US"/>
        </w:rPr>
        <w:t>o</w:t>
      </w:r>
      <w:r>
        <w:rPr>
          <w:rFonts w:ascii="Times New Roman" w:hAnsi="Times New Roman" w:cs="Times New Roman"/>
          <w:lang w:val="en-US"/>
        </w:rPr>
        <w:t>нтьева</w:t>
      </w:r>
      <w:proofErr w:type="spellEnd"/>
      <w:r>
        <w:rPr>
          <w:rFonts w:ascii="Bookman Old Style" w:hAnsi="Bookman Old Style" w:cs="Bookman Old Style"/>
          <w:lang w:val="en-US"/>
        </w:rPr>
        <w:t xml:space="preserve"> l988: 180]. Vowel reduction is often used as manipulation of quality in unstressed syllables</w:t>
      </w:r>
      <w:proofErr w:type="gramStart"/>
      <w:r>
        <w:rPr>
          <w:rFonts w:ascii="Bookman Old Style" w:hAnsi="Bookman Old Style" w:cs="Bookman Old Style"/>
          <w:lang w:val="en-US"/>
        </w:rPr>
        <w:t>. </w:t>
      </w:r>
      <w:proofErr w:type="gramEnd"/>
      <w:r>
        <w:rPr>
          <w:rFonts w:ascii="Bookman Old Style" w:hAnsi="Bookman Old Style" w:cs="Bookman Old Style"/>
          <w:lang w:val="en-US"/>
        </w:rPr>
        <w:t xml:space="preserve">According to A.C. </w:t>
      </w:r>
      <w:proofErr w:type="spellStart"/>
      <w:r>
        <w:rPr>
          <w:rFonts w:ascii="Bookman Old Style" w:hAnsi="Bookman Old Style" w:cs="Bookman Old Style"/>
          <w:lang w:val="en-US"/>
        </w:rPr>
        <w:t>Gimson</w:t>
      </w:r>
      <w:proofErr w:type="spellEnd"/>
      <w:r>
        <w:rPr>
          <w:rFonts w:ascii="Bookman Old Style" w:hAnsi="Bookman Old Style" w:cs="Bookman Old Style"/>
          <w:lang w:val="en-US"/>
        </w:rPr>
        <w:t>, the effect of prominence is achieved by any or all of</w:t>
      </w:r>
    </w:p>
    <w:p w14:paraId="030433A5" w14:textId="77777777" w:rsidR="009010EF" w:rsidRDefault="009010EF" w:rsidP="009010EF">
      <w:pPr>
        <w:widowControl w:val="0"/>
        <w:autoSpaceDE w:val="0"/>
        <w:autoSpaceDN w:val="0"/>
        <w:adjustRightInd w:val="0"/>
        <w:spacing w:after="240"/>
        <w:jc w:val="both"/>
        <w:rPr>
          <w:rFonts w:ascii="Times" w:hAnsi="Times" w:cs="Times"/>
          <w:lang w:val="en-US"/>
        </w:rPr>
      </w:pPr>
      <w:proofErr w:type="gramStart"/>
      <w:r>
        <w:rPr>
          <w:rFonts w:ascii="Bookman Old Style" w:hAnsi="Bookman Old Style" w:cs="Bookman Old Style"/>
          <w:lang w:val="en-US"/>
        </w:rPr>
        <w:t>four</w:t>
      </w:r>
      <w:proofErr w:type="gramEnd"/>
      <w:r>
        <w:rPr>
          <w:rFonts w:ascii="Bookman Old Style" w:hAnsi="Bookman Old Style" w:cs="Bookman Old Style"/>
          <w:lang w:val="en-US"/>
        </w:rPr>
        <w:t xml:space="preserve"> factors: force, tone, length and vowel </w:t>
      </w:r>
      <w:proofErr w:type="spellStart"/>
      <w:r>
        <w:rPr>
          <w:rFonts w:ascii="Bookman Old Style" w:hAnsi="Bookman Old Style" w:cs="Bookman Old Style"/>
          <w:lang w:val="en-US"/>
        </w:rPr>
        <w:t>colour</w:t>
      </w:r>
      <w:proofErr w:type="spellEnd"/>
      <w:r>
        <w:rPr>
          <w:rFonts w:ascii="Bookman Old Style" w:hAnsi="Bookman Old Style" w:cs="Bookman Old Style"/>
          <w:lang w:val="en-US"/>
        </w:rPr>
        <w:t xml:space="preserve"> [1970]. The dynamic stress implies greater force with which the syllable is pronounced. In other words in the articulation of the stressed syllable greater muscular energy is produced by the speaker. European languages such as English, German, French, </w:t>
      </w:r>
      <w:proofErr w:type="gramStart"/>
      <w:r>
        <w:rPr>
          <w:rFonts w:ascii="Bookman Old Style" w:hAnsi="Bookman Old Style" w:cs="Bookman Old Style"/>
          <w:lang w:val="en-US"/>
        </w:rPr>
        <w:t>Ukrainian</w:t>
      </w:r>
      <w:proofErr w:type="gramEnd"/>
      <w:r>
        <w:rPr>
          <w:rFonts w:ascii="Bookman Old Style" w:hAnsi="Bookman Old Style" w:cs="Bookman Old Style"/>
          <w:lang w:val="en-US"/>
        </w:rPr>
        <w:t xml:space="preserve"> are believed to possess pre- dominantly dynamic word stress. In Scandinavian languages the word stress is </w:t>
      </w:r>
      <w:proofErr w:type="spellStart"/>
      <w:r>
        <w:rPr>
          <w:rFonts w:ascii="Bookman Old Style" w:hAnsi="Bookman Old Style" w:cs="Bookman Old Style"/>
          <w:lang w:val="en-US"/>
        </w:rPr>
        <w:t>consid</w:t>
      </w:r>
      <w:proofErr w:type="spellEnd"/>
      <w:r>
        <w:rPr>
          <w:rFonts w:ascii="Bookman Old Style" w:hAnsi="Bookman Old Style" w:cs="Bookman Old Style"/>
          <w:lang w:val="en-US"/>
        </w:rPr>
        <w:t xml:space="preserve">- </w:t>
      </w:r>
      <w:proofErr w:type="spellStart"/>
      <w:r>
        <w:rPr>
          <w:rFonts w:ascii="Bookman Old Style" w:hAnsi="Bookman Old Style" w:cs="Bookman Old Style"/>
          <w:lang w:val="en-US"/>
        </w:rPr>
        <w:t>ered</w:t>
      </w:r>
      <w:proofErr w:type="spellEnd"/>
      <w:r>
        <w:rPr>
          <w:rFonts w:ascii="Bookman Old Style" w:hAnsi="Bookman Old Style" w:cs="Bookman Old Style"/>
          <w:lang w:val="en-US"/>
        </w:rPr>
        <w:t xml:space="preserve"> to be both dynamic and musical. The musical (or tonic) word stress is observed in Chinese, Japanese, </w:t>
      </w:r>
      <w:proofErr w:type="gramStart"/>
      <w:r>
        <w:rPr>
          <w:rFonts w:ascii="Bookman Old Style" w:hAnsi="Bookman Old Style" w:cs="Bookman Old Style"/>
          <w:lang w:val="en-US"/>
        </w:rPr>
        <w:t>Vietnamese</w:t>
      </w:r>
      <w:proofErr w:type="gramEnd"/>
      <w:r>
        <w:rPr>
          <w:rFonts w:ascii="Bookman Old Style" w:hAnsi="Bookman Old Style" w:cs="Bookman Old Style"/>
          <w:lang w:val="en-US"/>
        </w:rPr>
        <w:t xml:space="preserve">. It is </w:t>
      </w:r>
      <w:proofErr w:type="gramStart"/>
      <w:r>
        <w:rPr>
          <w:rFonts w:ascii="Bookman Old Style" w:hAnsi="Bookman Old Style" w:cs="Bookman Old Style"/>
          <w:lang w:val="en-US"/>
        </w:rPr>
        <w:t>effected</w:t>
      </w:r>
      <w:proofErr w:type="gramEnd"/>
      <w:r>
        <w:rPr>
          <w:rFonts w:ascii="Bookman Old Style" w:hAnsi="Bookman Old Style" w:cs="Bookman Old Style"/>
          <w:lang w:val="en-US"/>
        </w:rPr>
        <w:t xml:space="preserve"> by the variations of voice pitch in relation to </w:t>
      </w:r>
      <w:proofErr w:type="spellStart"/>
      <w:r>
        <w:rPr>
          <w:rFonts w:ascii="Bookman Old Style" w:hAnsi="Bookman Old Style" w:cs="Bookman Old Style"/>
          <w:lang w:val="en-US"/>
        </w:rPr>
        <w:t>neighbouring</w:t>
      </w:r>
      <w:proofErr w:type="spellEnd"/>
      <w:r>
        <w:rPr>
          <w:rFonts w:ascii="Bookman Old Style" w:hAnsi="Bookman Old Style" w:cs="Bookman Old Style"/>
          <w:lang w:val="en-US"/>
        </w:rPr>
        <w:t xml:space="preserve"> syllables.</w:t>
      </w:r>
    </w:p>
    <w:p w14:paraId="533DFF95" w14:textId="77777777" w:rsidR="009010EF" w:rsidRDefault="009010EF"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 xml:space="preserve">Recent investigations of lexical stress in English show the </w:t>
      </w:r>
      <w:r>
        <w:rPr>
          <w:rFonts w:ascii="Bookman Old Style" w:hAnsi="Bookman Old Style" w:cs="Bookman Old Style"/>
          <w:b/>
          <w:bCs/>
          <w:lang w:val="en-US"/>
        </w:rPr>
        <w:t xml:space="preserve">existence of a </w:t>
      </w:r>
      <w:proofErr w:type="spellStart"/>
      <w:r>
        <w:rPr>
          <w:rFonts w:ascii="Bookman Old Style" w:hAnsi="Bookman Old Style" w:cs="Bookman Old Style"/>
          <w:b/>
          <w:bCs/>
          <w:lang w:val="en-US"/>
        </w:rPr>
        <w:t>hier</w:t>
      </w:r>
      <w:proofErr w:type="spellEnd"/>
      <w:r>
        <w:rPr>
          <w:rFonts w:ascii="Bookman Old Style" w:hAnsi="Bookman Old Style" w:cs="Bookman Old Style"/>
          <w:b/>
          <w:bCs/>
          <w:lang w:val="en-US"/>
        </w:rPr>
        <w:t xml:space="preserve">- </w:t>
      </w:r>
      <w:proofErr w:type="spellStart"/>
      <w:r>
        <w:rPr>
          <w:rFonts w:ascii="Bookman Old Style" w:hAnsi="Bookman Old Style" w:cs="Bookman Old Style"/>
          <w:b/>
          <w:bCs/>
          <w:lang w:val="en-US"/>
        </w:rPr>
        <w:t>archy</w:t>
      </w:r>
      <w:proofErr w:type="spellEnd"/>
      <w:r>
        <w:rPr>
          <w:rFonts w:ascii="Bookman Old Style" w:hAnsi="Bookman Old Style" w:cs="Bookman Old Style"/>
          <w:b/>
          <w:bCs/>
          <w:lang w:val="en-US"/>
        </w:rPr>
        <w:t xml:space="preserve"> of acoustic cues </w:t>
      </w:r>
      <w:r>
        <w:rPr>
          <w:rFonts w:ascii="Bookman Old Style" w:hAnsi="Bookman Old Style" w:cs="Bookman Old Style"/>
          <w:lang w:val="en-US"/>
        </w:rPr>
        <w:t xml:space="preserve">to the stressed status of a syllable in English: the perceptually most influential cue is (higher) </w:t>
      </w:r>
      <w:r>
        <w:rPr>
          <w:rFonts w:ascii="Bookman Old Style" w:hAnsi="Bookman Old Style" w:cs="Bookman Old Style"/>
          <w:b/>
          <w:bCs/>
          <w:lang w:val="en-US"/>
        </w:rPr>
        <w:t xml:space="preserve">pitch, </w:t>
      </w:r>
      <w:r>
        <w:rPr>
          <w:rFonts w:ascii="Bookman Old Style" w:hAnsi="Bookman Old Style" w:cs="Bookman Old Style"/>
          <w:lang w:val="en-US"/>
        </w:rPr>
        <w:t xml:space="preserve">the second most important cue in the hierarchy is (longer) </w:t>
      </w:r>
      <w:r>
        <w:rPr>
          <w:rFonts w:ascii="Bookman Old Style" w:hAnsi="Bookman Old Style" w:cs="Bookman Old Style"/>
          <w:b/>
          <w:bCs/>
          <w:lang w:val="en-US"/>
        </w:rPr>
        <w:t xml:space="preserve">duration, </w:t>
      </w:r>
      <w:r>
        <w:rPr>
          <w:rFonts w:ascii="Bookman Old Style" w:hAnsi="Bookman Old Style" w:cs="Bookman Old Style"/>
          <w:lang w:val="en-US"/>
        </w:rPr>
        <w:t xml:space="preserve">the third is (greater) </w:t>
      </w:r>
      <w:r>
        <w:rPr>
          <w:rFonts w:ascii="Bookman Old Style" w:hAnsi="Bookman Old Style" w:cs="Bookman Old Style"/>
          <w:b/>
          <w:bCs/>
          <w:lang w:val="en-US"/>
        </w:rPr>
        <w:t xml:space="preserve">intensity </w:t>
      </w:r>
      <w:r>
        <w:rPr>
          <w:rFonts w:ascii="Bookman Old Style" w:hAnsi="Bookman Old Style" w:cs="Bookman Old Style"/>
          <w:lang w:val="en-US"/>
        </w:rPr>
        <w:t xml:space="preserve">and the last is segmental (sound) </w:t>
      </w:r>
      <w:r>
        <w:rPr>
          <w:rFonts w:ascii="Bookman Old Style" w:hAnsi="Bookman Old Style" w:cs="Bookman Old Style"/>
          <w:b/>
          <w:bCs/>
          <w:lang w:val="en-US"/>
        </w:rPr>
        <w:t xml:space="preserve">quality </w:t>
      </w:r>
      <w:r>
        <w:rPr>
          <w:rFonts w:ascii="Bookman Old Style" w:hAnsi="Bookman Old Style" w:cs="Bookman Old Style"/>
          <w:lang w:val="en-US"/>
        </w:rPr>
        <w:t>[Laver 1995: 513].</w:t>
      </w:r>
    </w:p>
    <w:p w14:paraId="0C82CB47" w14:textId="77777777" w:rsidR="009010EF" w:rsidRDefault="009010EF"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 xml:space="preserve">The English linguists (D. Crystal [1969], A.C. </w:t>
      </w:r>
      <w:proofErr w:type="spellStart"/>
      <w:r>
        <w:rPr>
          <w:rFonts w:ascii="Bookman Old Style" w:hAnsi="Bookman Old Style" w:cs="Bookman Old Style"/>
          <w:lang w:val="en-US"/>
        </w:rPr>
        <w:t>Gimson</w:t>
      </w:r>
      <w:proofErr w:type="spellEnd"/>
      <w:r>
        <w:rPr>
          <w:rFonts w:ascii="Bookman Old Style" w:hAnsi="Bookman Old Style" w:cs="Bookman Old Style"/>
          <w:lang w:val="en-US"/>
        </w:rPr>
        <w:t xml:space="preserve"> [1970]) agree that in English word stress or accent is a complex phenomenon, marked by the variations in </w:t>
      </w:r>
      <w:r>
        <w:rPr>
          <w:rFonts w:ascii="Bookman Old Style" w:hAnsi="Bookman Old Style" w:cs="Bookman Old Style"/>
          <w:b/>
          <w:bCs/>
          <w:lang w:val="en-US"/>
        </w:rPr>
        <w:t xml:space="preserve">force, pitch, quantity </w:t>
      </w:r>
      <w:r>
        <w:rPr>
          <w:rFonts w:ascii="Bookman Old Style" w:hAnsi="Bookman Old Style" w:cs="Bookman Old Style"/>
          <w:lang w:val="en-US"/>
        </w:rPr>
        <w:t xml:space="preserve">and </w:t>
      </w:r>
      <w:r>
        <w:rPr>
          <w:rFonts w:ascii="Bookman Old Style" w:hAnsi="Bookman Old Style" w:cs="Bookman Old Style"/>
          <w:b/>
          <w:bCs/>
          <w:lang w:val="en-US"/>
        </w:rPr>
        <w:t xml:space="preserve">quality. </w:t>
      </w:r>
      <w:r>
        <w:rPr>
          <w:rFonts w:ascii="Bookman Old Style" w:hAnsi="Bookman Old Style" w:cs="Bookman Old Style"/>
          <w:lang w:val="en-US"/>
        </w:rPr>
        <w:t>The dynamic and the tonic features of English word stress prevail over the others. It should be noted that when the tonic or musical component of word stress is involved it is the change of pitch level that is significant in making the syllable prominent, but not the type of tone direction.</w:t>
      </w:r>
    </w:p>
    <w:p w14:paraId="10BD2C9A" w14:textId="77777777" w:rsidR="009010EF" w:rsidRDefault="009010EF" w:rsidP="009010EF">
      <w:pPr>
        <w:widowControl w:val="0"/>
        <w:autoSpaceDE w:val="0"/>
        <w:autoSpaceDN w:val="0"/>
        <w:adjustRightInd w:val="0"/>
        <w:spacing w:after="240"/>
        <w:jc w:val="both"/>
        <w:rPr>
          <w:rFonts w:ascii="Times" w:hAnsi="Times" w:cs="Times"/>
          <w:lang w:val="en-US"/>
        </w:rPr>
      </w:pPr>
    </w:p>
    <w:p w14:paraId="4464C033" w14:textId="77777777" w:rsidR="009010EF" w:rsidRDefault="009010EF"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b/>
          <w:bCs/>
          <w:i/>
          <w:iCs/>
          <w:sz w:val="26"/>
          <w:szCs w:val="26"/>
          <w:lang w:val="en-US"/>
        </w:rPr>
        <w:t>Lecture 6</w:t>
      </w:r>
    </w:p>
    <w:p w14:paraId="682E3D77" w14:textId="77777777" w:rsidR="009010EF" w:rsidRDefault="009010EF"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b/>
          <w:bCs/>
          <w:sz w:val="26"/>
          <w:szCs w:val="26"/>
          <w:lang w:val="en-US"/>
        </w:rPr>
        <w:t>GENERAL CHARACTER OF ENGLISH INTONATION Plan</w:t>
      </w:r>
    </w:p>
    <w:p w14:paraId="50F8EF5F" w14:textId="77777777" w:rsidR="009010EF" w:rsidRDefault="009010EF"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1. Structure and function of intonation. 2. Notation</w:t>
      </w:r>
      <w:proofErr w:type="gramStart"/>
      <w:r>
        <w:rPr>
          <w:rFonts w:ascii="Bookman Old Style" w:hAnsi="Bookman Old Style" w:cs="Bookman Old Style"/>
          <w:lang w:val="en-US"/>
        </w:rPr>
        <w:t>. </w:t>
      </w:r>
      <w:proofErr w:type="gramEnd"/>
      <w:r>
        <w:rPr>
          <w:rFonts w:ascii="Bookman Old Style" w:hAnsi="Bookman Old Style" w:cs="Bookman Old Style"/>
          <w:lang w:val="en-US"/>
        </w:rPr>
        <w:t>3. Rhythm.</w:t>
      </w:r>
    </w:p>
    <w:p w14:paraId="7903F3FD" w14:textId="77777777" w:rsidR="009010EF" w:rsidRDefault="009010EF"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b/>
          <w:bCs/>
          <w:lang w:val="en-US"/>
        </w:rPr>
        <w:t xml:space="preserve">1. </w:t>
      </w:r>
      <w:proofErr w:type="gramStart"/>
      <w:r>
        <w:rPr>
          <w:rFonts w:ascii="Bookman Old Style" w:hAnsi="Bookman Old Style" w:cs="Bookman Old Style"/>
          <w:b/>
          <w:bCs/>
          <w:lang w:val="en-US"/>
        </w:rPr>
        <w:t>Structure</w:t>
      </w:r>
      <w:proofErr w:type="gramEnd"/>
      <w:r>
        <w:rPr>
          <w:rFonts w:ascii="Bookman Old Style" w:hAnsi="Bookman Old Style" w:cs="Bookman Old Style"/>
          <w:b/>
          <w:bCs/>
          <w:lang w:val="en-US"/>
        </w:rPr>
        <w:t xml:space="preserve"> and Function</w:t>
      </w:r>
    </w:p>
    <w:p w14:paraId="27B42101" w14:textId="77777777" w:rsidR="009010EF" w:rsidRDefault="009010EF"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 xml:space="preserve">Intonation is a language universal. There are no languages which are spoken as a monotone, i.e. without any change of prosodic parameters, </w:t>
      </w:r>
      <w:proofErr w:type="gramStart"/>
      <w:r>
        <w:rPr>
          <w:rFonts w:ascii="Bookman Old Style" w:hAnsi="Bookman Old Style" w:cs="Bookman Old Style"/>
          <w:lang w:val="en-US"/>
        </w:rPr>
        <w:t>But</w:t>
      </w:r>
      <w:proofErr w:type="gramEnd"/>
      <w:r>
        <w:rPr>
          <w:rFonts w:ascii="Bookman Old Style" w:hAnsi="Bookman Old Style" w:cs="Bookman Old Style"/>
          <w:lang w:val="en-US"/>
        </w:rPr>
        <w:t xml:space="preserve"> intonation functions in various languages in a different way.</w:t>
      </w:r>
    </w:p>
    <w:p w14:paraId="4462F303" w14:textId="77777777" w:rsidR="009010EF" w:rsidRDefault="009010EF"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 xml:space="preserve">There is wide agreement among linguists that on perception level </w:t>
      </w:r>
      <w:r>
        <w:rPr>
          <w:rFonts w:ascii="Bookman Old Style" w:hAnsi="Bookman Old Style" w:cs="Bookman Old Style"/>
          <w:b/>
          <w:bCs/>
          <w:lang w:val="en-US"/>
        </w:rPr>
        <w:t xml:space="preserve">prosody </w:t>
      </w:r>
      <w:r>
        <w:rPr>
          <w:rFonts w:ascii="Bookman Old Style" w:hAnsi="Bookman Old Style" w:cs="Bookman Old Style"/>
          <w:lang w:val="en-US"/>
        </w:rPr>
        <w:t xml:space="preserve">is a complex, a whole, formed by significant variations of </w:t>
      </w:r>
      <w:r>
        <w:rPr>
          <w:rFonts w:ascii="Bookman Old Style" w:hAnsi="Bookman Old Style" w:cs="Bookman Old Style"/>
          <w:b/>
          <w:bCs/>
          <w:lang w:val="en-US"/>
        </w:rPr>
        <w:t xml:space="preserve">pitch, loudness, tempo </w:t>
      </w:r>
      <w:r>
        <w:rPr>
          <w:rFonts w:ascii="Bookman Old Style" w:hAnsi="Bookman Old Style" w:cs="Bookman Old Style"/>
          <w:lang w:val="en-US"/>
        </w:rPr>
        <w:t xml:space="preserve">and </w:t>
      </w:r>
      <w:r>
        <w:rPr>
          <w:rFonts w:ascii="Bookman Old Style" w:hAnsi="Bookman Old Style" w:cs="Bookman Old Style"/>
          <w:b/>
          <w:bCs/>
          <w:lang w:val="en-US"/>
        </w:rPr>
        <w:t xml:space="preserve">rhythm </w:t>
      </w:r>
      <w:r>
        <w:rPr>
          <w:rFonts w:ascii="Bookman Old Style" w:hAnsi="Bookman Old Style" w:cs="Bookman Old Style"/>
          <w:lang w:val="en-US"/>
        </w:rPr>
        <w:t xml:space="preserve">(i.e. the rate of speech and </w:t>
      </w:r>
      <w:proofErr w:type="spellStart"/>
      <w:r>
        <w:rPr>
          <w:rFonts w:ascii="Bookman Old Style" w:hAnsi="Bookman Old Style" w:cs="Bookman Old Style"/>
          <w:lang w:val="en-US"/>
        </w:rPr>
        <w:t>pausation</w:t>
      </w:r>
      <w:proofErr w:type="spellEnd"/>
      <w:r>
        <w:rPr>
          <w:rFonts w:ascii="Bookman Old Style" w:hAnsi="Bookman Old Style" w:cs="Bookman Old Style"/>
          <w:lang w:val="en-US"/>
        </w:rPr>
        <w:t xml:space="preserve">) closely related. Some linguists regard speech timbre as a component of intonation. There is an agreement between pho- </w:t>
      </w:r>
      <w:proofErr w:type="spellStart"/>
      <w:r>
        <w:rPr>
          <w:rFonts w:ascii="Bookman Old Style" w:hAnsi="Bookman Old Style" w:cs="Bookman Old Style"/>
          <w:lang w:val="en-US"/>
        </w:rPr>
        <w:t>neticians</w:t>
      </w:r>
      <w:proofErr w:type="spellEnd"/>
      <w:r>
        <w:rPr>
          <w:rFonts w:ascii="Bookman Old Style" w:hAnsi="Bookman Old Style" w:cs="Bookman Old Style"/>
          <w:lang w:val="en-US"/>
        </w:rPr>
        <w:t xml:space="preserve"> that on perception level a complex unity formed by significant variations of 1) pitch, 2) loudness (force) and 3) tempo (i.e. the rate of speech and </w:t>
      </w:r>
      <w:proofErr w:type="spellStart"/>
      <w:r>
        <w:rPr>
          <w:rFonts w:ascii="Bookman Old Style" w:hAnsi="Bookman Old Style" w:cs="Bookman Old Style"/>
          <w:lang w:val="en-US"/>
        </w:rPr>
        <w:t>pausation</w:t>
      </w:r>
      <w:proofErr w:type="spellEnd"/>
      <w:r>
        <w:rPr>
          <w:rFonts w:ascii="Bookman Old Style" w:hAnsi="Bookman Old Style" w:cs="Bookman Old Style"/>
          <w:lang w:val="en-US"/>
        </w:rPr>
        <w:t xml:space="preserve">) is called </w:t>
      </w:r>
      <w:r>
        <w:rPr>
          <w:rFonts w:ascii="Bookman Old Style" w:hAnsi="Bookman Old Style" w:cs="Bookman Old Style"/>
          <w:b/>
          <w:bCs/>
          <w:lang w:val="en-US"/>
        </w:rPr>
        <w:t>intonation</w:t>
      </w:r>
      <w:r>
        <w:rPr>
          <w:rFonts w:ascii="Bookman Old Style" w:hAnsi="Bookman Old Style" w:cs="Bookman Old Style"/>
          <w:lang w:val="en-US"/>
        </w:rPr>
        <w:t xml:space="preserve">. Thus, </w:t>
      </w:r>
      <w:r>
        <w:rPr>
          <w:rFonts w:ascii="Bookman Old Style" w:hAnsi="Bookman Old Style" w:cs="Bookman Old Style"/>
          <w:i/>
          <w:iCs/>
          <w:lang w:val="en-US"/>
        </w:rPr>
        <w:t xml:space="preserve">prosody </w:t>
      </w:r>
      <w:r>
        <w:rPr>
          <w:rFonts w:ascii="Bookman Old Style" w:hAnsi="Bookman Old Style" w:cs="Bookman Old Style"/>
          <w:lang w:val="en-US"/>
        </w:rPr>
        <w:t xml:space="preserve">and </w:t>
      </w:r>
      <w:r>
        <w:rPr>
          <w:rFonts w:ascii="Bookman Old Style" w:hAnsi="Bookman Old Style" w:cs="Bookman Old Style"/>
          <w:i/>
          <w:iCs/>
          <w:lang w:val="en-US"/>
        </w:rPr>
        <w:t xml:space="preserve">intonation </w:t>
      </w:r>
      <w:r>
        <w:rPr>
          <w:rFonts w:ascii="Bookman Old Style" w:hAnsi="Bookman Old Style" w:cs="Bookman Old Style"/>
          <w:lang w:val="en-US"/>
        </w:rPr>
        <w:t>relate to each other as a more general notion (prosody) and its part (intonation).</w:t>
      </w:r>
    </w:p>
    <w:p w14:paraId="23119727" w14:textId="77777777" w:rsidR="009010EF" w:rsidRDefault="009010EF"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 xml:space="preserve">On the </w:t>
      </w:r>
      <w:r>
        <w:rPr>
          <w:rFonts w:ascii="Bookman Old Style" w:hAnsi="Bookman Old Style" w:cs="Bookman Old Style"/>
          <w:b/>
          <w:bCs/>
          <w:lang w:val="en-US"/>
        </w:rPr>
        <w:t xml:space="preserve">acoustic </w:t>
      </w:r>
      <w:r>
        <w:rPr>
          <w:rFonts w:ascii="Bookman Old Style" w:hAnsi="Bookman Old Style" w:cs="Bookman Old Style"/>
          <w:lang w:val="en-US"/>
        </w:rPr>
        <w:t xml:space="preserve">level pitch correlates with the fundamental frequency of the </w:t>
      </w:r>
      <w:proofErr w:type="spellStart"/>
      <w:r>
        <w:rPr>
          <w:rFonts w:ascii="Bookman Old Style" w:hAnsi="Bookman Old Style" w:cs="Bookman Old Style"/>
          <w:lang w:val="en-US"/>
        </w:rPr>
        <w:t>vibra</w:t>
      </w:r>
      <w:proofErr w:type="spellEnd"/>
      <w:r>
        <w:rPr>
          <w:rFonts w:ascii="Bookman Old Style" w:hAnsi="Bookman Old Style" w:cs="Bookman Old Style"/>
          <w:lang w:val="en-US"/>
        </w:rPr>
        <w:t xml:space="preserve">- </w:t>
      </w:r>
      <w:proofErr w:type="spellStart"/>
      <w:r>
        <w:rPr>
          <w:rFonts w:ascii="Bookman Old Style" w:hAnsi="Bookman Old Style" w:cs="Bookman Old Style"/>
          <w:lang w:val="en-US"/>
        </w:rPr>
        <w:t>tion</w:t>
      </w:r>
      <w:proofErr w:type="spellEnd"/>
      <w:r>
        <w:rPr>
          <w:rFonts w:ascii="Bookman Old Style" w:hAnsi="Bookman Old Style" w:cs="Bookman Old Style"/>
          <w:lang w:val="en-US"/>
        </w:rPr>
        <w:t xml:space="preserve"> of the vocal cords; loudness correlates with the amplitude of vibrations; tempo is a correlate of time during which a speech unit lasts.</w:t>
      </w:r>
    </w:p>
    <w:p w14:paraId="74E07D92" w14:textId="77777777" w:rsidR="009010EF" w:rsidRDefault="009010EF"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 xml:space="preserve">Each syllable of the speech chain has a special pitch </w:t>
      </w:r>
      <w:proofErr w:type="spellStart"/>
      <w:r>
        <w:rPr>
          <w:rFonts w:ascii="Bookman Old Style" w:hAnsi="Bookman Old Style" w:cs="Bookman Old Style"/>
          <w:lang w:val="en-US"/>
        </w:rPr>
        <w:t>colouring</w:t>
      </w:r>
      <w:proofErr w:type="spellEnd"/>
      <w:r>
        <w:rPr>
          <w:rFonts w:ascii="Bookman Old Style" w:hAnsi="Bookman Old Style" w:cs="Bookman Old Style"/>
          <w:lang w:val="en-US"/>
        </w:rPr>
        <w:t xml:space="preserve">. Some of the </w:t>
      </w:r>
      <w:proofErr w:type="spellStart"/>
      <w:r>
        <w:rPr>
          <w:rFonts w:ascii="Bookman Old Style" w:hAnsi="Bookman Old Style" w:cs="Bookman Old Style"/>
          <w:lang w:val="en-US"/>
        </w:rPr>
        <w:t>syl</w:t>
      </w:r>
      <w:proofErr w:type="spellEnd"/>
      <w:r>
        <w:rPr>
          <w:rFonts w:ascii="Bookman Old Style" w:hAnsi="Bookman Old Style" w:cs="Bookman Old Style"/>
          <w:lang w:val="en-US"/>
        </w:rPr>
        <w:t xml:space="preserve">- </w:t>
      </w:r>
      <w:proofErr w:type="spellStart"/>
      <w:r>
        <w:rPr>
          <w:rFonts w:ascii="Bookman Old Style" w:hAnsi="Bookman Old Style" w:cs="Bookman Old Style"/>
          <w:lang w:val="en-US"/>
        </w:rPr>
        <w:t>lables</w:t>
      </w:r>
      <w:proofErr w:type="spellEnd"/>
      <w:r>
        <w:rPr>
          <w:rFonts w:ascii="Bookman Old Style" w:hAnsi="Bookman Old Style" w:cs="Bookman Old Style"/>
          <w:lang w:val="en-US"/>
        </w:rPr>
        <w:t xml:space="preserve"> have significant moves of tone up and down. Each syllable bears a definite amount of loudness. Pitch movements are inseparably connected with loudness. Together with the tempo of speech they form an </w:t>
      </w:r>
      <w:r>
        <w:rPr>
          <w:rFonts w:ascii="Bookman Old Style" w:hAnsi="Bookman Old Style" w:cs="Bookman Old Style"/>
          <w:b/>
          <w:bCs/>
          <w:lang w:val="en-US"/>
        </w:rPr>
        <w:t xml:space="preserve">intonation </w:t>
      </w:r>
      <w:proofErr w:type="gramStart"/>
      <w:r>
        <w:rPr>
          <w:rFonts w:ascii="Bookman Old Style" w:hAnsi="Bookman Old Style" w:cs="Bookman Old Style"/>
          <w:b/>
          <w:bCs/>
          <w:lang w:val="en-US"/>
        </w:rPr>
        <w:t xml:space="preserve">pattern </w:t>
      </w:r>
      <w:r>
        <w:rPr>
          <w:rFonts w:ascii="Bookman Old Style" w:hAnsi="Bookman Old Style" w:cs="Bookman Old Style"/>
          <w:lang w:val="en-US"/>
        </w:rPr>
        <w:t>which</w:t>
      </w:r>
      <w:proofErr w:type="gramEnd"/>
      <w:r>
        <w:rPr>
          <w:rFonts w:ascii="Bookman Old Style" w:hAnsi="Bookman Old Style" w:cs="Bookman Old Style"/>
          <w:lang w:val="en-US"/>
        </w:rPr>
        <w:t xml:space="preserve"> is the basic unit of intonation.</w:t>
      </w:r>
    </w:p>
    <w:p w14:paraId="633E320A" w14:textId="77777777" w:rsidR="009010EF" w:rsidRDefault="009010EF"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 xml:space="preserve">An intonation pattern contains one nucleus and may contain other stressed or unstressed syllables normally preceding or following the nucleus. The boundaries of an intonation pattern may be marked by stops of </w:t>
      </w:r>
      <w:proofErr w:type="gramStart"/>
      <w:r>
        <w:rPr>
          <w:rFonts w:ascii="Bookman Old Style" w:hAnsi="Bookman Old Style" w:cs="Bookman Old Style"/>
          <w:lang w:val="en-US"/>
        </w:rPr>
        <w:t>phonation, that</w:t>
      </w:r>
      <w:proofErr w:type="gramEnd"/>
      <w:r>
        <w:rPr>
          <w:rFonts w:ascii="Bookman Old Style" w:hAnsi="Bookman Old Style" w:cs="Bookman Old Style"/>
          <w:lang w:val="en-US"/>
        </w:rPr>
        <w:t xml:space="preserve"> is temporal pauses.</w:t>
      </w:r>
    </w:p>
    <w:p w14:paraId="641287F7" w14:textId="77777777" w:rsidR="009010EF" w:rsidRDefault="009010EF"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 xml:space="preserve">Intonation patterns serve to actualize </w:t>
      </w:r>
      <w:proofErr w:type="spellStart"/>
      <w:r>
        <w:rPr>
          <w:rFonts w:ascii="Bookman Old Style" w:hAnsi="Bookman Old Style" w:cs="Bookman Old Style"/>
          <w:lang w:val="en-US"/>
        </w:rPr>
        <w:t>syntagms</w:t>
      </w:r>
      <w:proofErr w:type="spellEnd"/>
      <w:r>
        <w:rPr>
          <w:rFonts w:ascii="Bookman Old Style" w:hAnsi="Bookman Old Style" w:cs="Bookman Old Style"/>
          <w:lang w:val="en-US"/>
        </w:rPr>
        <w:t xml:space="preserve"> in oral speech. The </w:t>
      </w:r>
      <w:proofErr w:type="spellStart"/>
      <w:r>
        <w:rPr>
          <w:rFonts w:ascii="Bookman Old Style" w:hAnsi="Bookman Old Style" w:cs="Bookman Old Style"/>
          <w:lang w:val="en-US"/>
        </w:rPr>
        <w:t>syntagm</w:t>
      </w:r>
      <w:proofErr w:type="spellEnd"/>
      <w:r>
        <w:rPr>
          <w:rFonts w:ascii="Bookman Old Style" w:hAnsi="Bookman Old Style" w:cs="Bookman Old Style"/>
          <w:lang w:val="en-US"/>
        </w:rPr>
        <w:t xml:space="preserve"> is a group of </w:t>
      </w:r>
      <w:proofErr w:type="gramStart"/>
      <w:r>
        <w:rPr>
          <w:rFonts w:ascii="Bookman Old Style" w:hAnsi="Bookman Old Style" w:cs="Bookman Old Style"/>
          <w:lang w:val="en-US"/>
        </w:rPr>
        <w:t>words which</w:t>
      </w:r>
      <w:proofErr w:type="gramEnd"/>
      <w:r>
        <w:rPr>
          <w:rFonts w:ascii="Bookman Old Style" w:hAnsi="Bookman Old Style" w:cs="Bookman Old Style"/>
          <w:lang w:val="en-US"/>
        </w:rPr>
        <w:t xml:space="preserve"> is semantically and syntactically complete. In phonetics actualized </w:t>
      </w:r>
      <w:proofErr w:type="spellStart"/>
      <w:r>
        <w:rPr>
          <w:rFonts w:ascii="Bookman Old Style" w:hAnsi="Bookman Old Style" w:cs="Bookman Old Style"/>
          <w:lang w:val="en-US"/>
        </w:rPr>
        <w:t>syntagms</w:t>
      </w:r>
      <w:proofErr w:type="spellEnd"/>
      <w:r>
        <w:rPr>
          <w:rFonts w:ascii="Bookman Old Style" w:hAnsi="Bookman Old Style" w:cs="Bookman Old Style"/>
          <w:lang w:val="en-US"/>
        </w:rPr>
        <w:t xml:space="preserve"> are called </w:t>
      </w:r>
      <w:r>
        <w:rPr>
          <w:rFonts w:ascii="Bookman Old Style" w:hAnsi="Bookman Old Style" w:cs="Bookman Old Style"/>
          <w:b/>
          <w:bCs/>
          <w:lang w:val="en-US"/>
        </w:rPr>
        <w:t>intonation groups.</w:t>
      </w:r>
    </w:p>
    <w:p w14:paraId="35F702DF" w14:textId="77777777" w:rsidR="009010EF" w:rsidRDefault="009010EF"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 xml:space="preserve">Not all stressed syllables are of equal importance. One of the syllables has the greater prominence than the others and forms the </w:t>
      </w:r>
      <w:r>
        <w:rPr>
          <w:rFonts w:ascii="Bookman Old Style" w:hAnsi="Bookman Old Style" w:cs="Bookman Old Style"/>
          <w:b/>
          <w:bCs/>
          <w:lang w:val="en-US"/>
        </w:rPr>
        <w:t xml:space="preserve">nucleus (focal point, semantic </w:t>
      </w:r>
      <w:proofErr w:type="spellStart"/>
      <w:r>
        <w:rPr>
          <w:rFonts w:ascii="Bookman Old Style" w:hAnsi="Bookman Old Style" w:cs="Bookman Old Style"/>
          <w:b/>
          <w:bCs/>
          <w:lang w:val="en-US"/>
        </w:rPr>
        <w:t>cen</w:t>
      </w:r>
      <w:proofErr w:type="spellEnd"/>
      <w:r>
        <w:rPr>
          <w:rFonts w:ascii="Bookman Old Style" w:hAnsi="Bookman Old Style" w:cs="Bookman Old Style"/>
          <w:b/>
          <w:bCs/>
          <w:lang w:val="en-US"/>
        </w:rPr>
        <w:t xml:space="preserve">- </w:t>
      </w:r>
      <w:proofErr w:type="spellStart"/>
      <w:r>
        <w:rPr>
          <w:rFonts w:ascii="Bookman Old Style" w:hAnsi="Bookman Old Style" w:cs="Bookman Old Style"/>
          <w:b/>
          <w:bCs/>
          <w:lang w:val="en-US"/>
        </w:rPr>
        <w:t>tre</w:t>
      </w:r>
      <w:proofErr w:type="spellEnd"/>
      <w:r>
        <w:rPr>
          <w:rFonts w:ascii="Bookman Old Style" w:hAnsi="Bookman Old Style" w:cs="Bookman Old Style"/>
          <w:b/>
          <w:bCs/>
          <w:lang w:val="en-US"/>
        </w:rPr>
        <w:t xml:space="preserve">, focus, prominence) </w:t>
      </w:r>
      <w:r>
        <w:rPr>
          <w:rFonts w:ascii="Bookman Old Style" w:hAnsi="Bookman Old Style" w:cs="Bookman Old Style"/>
          <w:lang w:val="en-US"/>
        </w:rPr>
        <w:t xml:space="preserve">of an intonation pattern. Formally the nucleus may be described as a strongly stressed syllable which is generally the last strongly accented syllable of an intonation pattern and which marks a significant change of pitch direction, that is where the pitch goes distinctly up or down. The nuclear tone is the most important part of the intonation pattern without which the latter cannot exist at all. On the other hand an intonation pattern may consist of one </w:t>
      </w:r>
      <w:proofErr w:type="gramStart"/>
      <w:r>
        <w:rPr>
          <w:rFonts w:ascii="Bookman Old Style" w:hAnsi="Bookman Old Style" w:cs="Bookman Old Style"/>
          <w:lang w:val="en-US"/>
        </w:rPr>
        <w:t>syllable which</w:t>
      </w:r>
      <w:proofErr w:type="gramEnd"/>
      <w:r>
        <w:rPr>
          <w:rFonts w:ascii="Bookman Old Style" w:hAnsi="Bookman Old Style" w:cs="Bookman Old Style"/>
          <w:lang w:val="en-US"/>
        </w:rPr>
        <w:t xml:space="preserve"> is its nucleus.</w:t>
      </w:r>
    </w:p>
    <w:p w14:paraId="6035ED51" w14:textId="77777777" w:rsidR="009010EF" w:rsidRDefault="009010EF"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 xml:space="preserve">According to Roger </w:t>
      </w:r>
      <w:proofErr w:type="spellStart"/>
      <w:r>
        <w:rPr>
          <w:rFonts w:ascii="Bookman Old Style" w:hAnsi="Bookman Old Style" w:cs="Bookman Old Style"/>
          <w:lang w:val="en-US"/>
        </w:rPr>
        <w:t>Kingdon</w:t>
      </w:r>
      <w:proofErr w:type="spellEnd"/>
      <w:r>
        <w:rPr>
          <w:rFonts w:ascii="Bookman Old Style" w:hAnsi="Bookman Old Style" w:cs="Bookman Old Style"/>
          <w:lang w:val="en-US"/>
        </w:rPr>
        <w:t xml:space="preserve"> [1958] the most important nuclear tones in English are:</w:t>
      </w:r>
    </w:p>
    <w:p w14:paraId="0FDE2122" w14:textId="77777777" w:rsidR="009010EF" w:rsidRDefault="009010EF" w:rsidP="009010EF">
      <w:pPr>
        <w:widowControl w:val="0"/>
        <w:autoSpaceDE w:val="0"/>
        <w:autoSpaceDN w:val="0"/>
        <w:adjustRightInd w:val="0"/>
        <w:jc w:val="both"/>
        <w:rPr>
          <w:rFonts w:ascii="Times" w:hAnsi="Times" w:cs="Times"/>
          <w:lang w:val="en-US"/>
        </w:rPr>
      </w:pPr>
      <w:r>
        <w:rPr>
          <w:rFonts w:ascii="Times" w:hAnsi="Times" w:cs="Times"/>
          <w:noProof/>
          <w:lang w:val="en-US"/>
        </w:rPr>
        <w:drawing>
          <wp:inline distT="0" distB="0" distL="0" distR="0" wp14:anchorId="6F845FAF" wp14:editId="4457B18A">
            <wp:extent cx="1308100" cy="838200"/>
            <wp:effectExtent l="0" t="0" r="1270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8100" cy="838200"/>
                    </a:xfrm>
                    <a:prstGeom prst="rect">
                      <a:avLst/>
                    </a:prstGeom>
                    <a:noFill/>
                    <a:ln>
                      <a:noFill/>
                    </a:ln>
                  </pic:spPr>
                </pic:pic>
              </a:graphicData>
            </a:graphic>
          </wp:inline>
        </w:drawing>
      </w:r>
    </w:p>
    <w:p w14:paraId="57A9CD9F" w14:textId="77777777" w:rsidR="009010EF" w:rsidRDefault="009010EF" w:rsidP="009010EF">
      <w:pPr>
        <w:widowControl w:val="0"/>
        <w:autoSpaceDE w:val="0"/>
        <w:autoSpaceDN w:val="0"/>
        <w:adjustRightInd w:val="0"/>
        <w:spacing w:after="240"/>
        <w:jc w:val="both"/>
        <w:rPr>
          <w:rFonts w:ascii="Times" w:hAnsi="Times" w:cs="Times"/>
          <w:lang w:val="en-US"/>
        </w:rPr>
      </w:pPr>
    </w:p>
    <w:p w14:paraId="2842366A" w14:textId="77777777" w:rsidR="009010EF" w:rsidRDefault="009010EF"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b/>
          <w:bCs/>
          <w:lang w:val="en-US"/>
        </w:rPr>
        <w:t xml:space="preserve">Rise-Fall –– </w:t>
      </w:r>
      <w:r>
        <w:rPr>
          <w:rFonts w:ascii="Times New Roman" w:hAnsi="Times New Roman" w:cs="Times New Roman"/>
          <w:lang w:val="en-US"/>
        </w:rPr>
        <w:t>٨</w:t>
      </w:r>
      <w:r>
        <w:rPr>
          <w:rFonts w:ascii="Bookman Old Style" w:hAnsi="Bookman Old Style" w:cs="Bookman Old Style"/>
          <w:b/>
          <w:bCs/>
          <w:lang w:val="en-US"/>
        </w:rPr>
        <w:t>No</w:t>
      </w:r>
    </w:p>
    <w:p w14:paraId="0F2E3855" w14:textId="77777777" w:rsidR="009010EF" w:rsidRDefault="009010EF" w:rsidP="009010EF">
      <w:pPr>
        <w:widowControl w:val="0"/>
        <w:autoSpaceDE w:val="0"/>
        <w:autoSpaceDN w:val="0"/>
        <w:adjustRightInd w:val="0"/>
        <w:spacing w:after="240"/>
        <w:jc w:val="both"/>
        <w:rPr>
          <w:rFonts w:ascii="Bookman Old Style" w:hAnsi="Bookman Old Style" w:cs="Bookman Old Style"/>
          <w:lang w:val="en-US"/>
        </w:rPr>
      </w:pPr>
      <w:r>
        <w:rPr>
          <w:rFonts w:ascii="Bookman Old Style" w:hAnsi="Bookman Old Style" w:cs="Bookman Old Style"/>
          <w:lang w:val="en-US"/>
        </w:rPr>
        <w:t>These tones are called KINETIC or MOVING (</w:t>
      </w:r>
      <w:proofErr w:type="spellStart"/>
      <w:r>
        <w:rPr>
          <w:rFonts w:ascii="Times New Roman" w:hAnsi="Times New Roman" w:cs="Times New Roman"/>
          <w:lang w:val="en-US"/>
        </w:rPr>
        <w:t>кінетичні</w:t>
      </w:r>
      <w:proofErr w:type="spellEnd"/>
      <w:r>
        <w:rPr>
          <w:rFonts w:ascii="Bookman Old Style" w:hAnsi="Bookman Old Style" w:cs="Bookman Old Style"/>
          <w:lang w:val="en-US"/>
        </w:rPr>
        <w:t xml:space="preserve"> </w:t>
      </w:r>
      <w:proofErr w:type="spellStart"/>
      <w:r>
        <w:rPr>
          <w:rFonts w:ascii="Times New Roman" w:hAnsi="Times New Roman" w:cs="Times New Roman"/>
          <w:lang w:val="en-US"/>
        </w:rPr>
        <w:t>тони</w:t>
      </w:r>
      <w:proofErr w:type="spellEnd"/>
      <w:r>
        <w:rPr>
          <w:rFonts w:ascii="Bookman Old Style" w:hAnsi="Bookman Old Style" w:cs="Bookman Old Style"/>
          <w:lang w:val="en-US"/>
        </w:rPr>
        <w:t xml:space="preserve">) because the pitch the voice moves </w:t>
      </w:r>
      <w:proofErr w:type="gramStart"/>
      <w:r>
        <w:rPr>
          <w:rFonts w:ascii="Bookman Old Style" w:hAnsi="Bookman Old Style" w:cs="Bookman Old Style"/>
          <w:lang w:val="en-US"/>
        </w:rPr>
        <w:t>upwards</w:t>
      </w:r>
      <w:proofErr w:type="gramEnd"/>
      <w:r>
        <w:rPr>
          <w:rFonts w:ascii="Bookman Old Style" w:hAnsi="Bookman Old Style" w:cs="Bookman Old Style"/>
          <w:lang w:val="en-US"/>
        </w:rPr>
        <w:t xml:space="preserve"> or downwards, or first one and then the other, during the whole duration of the tone.</w:t>
      </w:r>
    </w:p>
    <w:p w14:paraId="7B33D4B7" w14:textId="77777777" w:rsidR="009010EF" w:rsidRDefault="009010EF"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b/>
          <w:bCs/>
          <w:lang w:val="en-US"/>
        </w:rPr>
        <w:t>2. Notation</w:t>
      </w:r>
    </w:p>
    <w:p w14:paraId="0E746765" w14:textId="77777777" w:rsidR="009010EF" w:rsidRDefault="009010EF"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There are a variety of methods for recording intonation patterns in writing and we can look at the advantages and disadvantages of some of the commoner ones. The first three methods reflect variations in pitch only:</w:t>
      </w:r>
    </w:p>
    <w:p w14:paraId="22AF4B5C" w14:textId="77777777" w:rsidR="009010EF" w:rsidRDefault="009010EF"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1. The method introduced by Ch. Fries [1965] involves drawing a line around the sentence to show relative pitch heights:</w:t>
      </w:r>
    </w:p>
    <w:p w14:paraId="39EACEB5" w14:textId="77777777" w:rsidR="009010EF" w:rsidRDefault="009010EF"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 xml:space="preserve">2. According to the second method the syllables are written at different heights across the page. </w:t>
      </w:r>
      <w:proofErr w:type="gramStart"/>
      <w:r>
        <w:rPr>
          <w:rFonts w:ascii="Bookman Old Style" w:hAnsi="Bookman Old Style" w:cs="Bookman Old Style"/>
          <w:lang w:val="en-US"/>
        </w:rPr>
        <w:t xml:space="preserve">The method is particularly </w:t>
      </w:r>
      <w:proofErr w:type="spellStart"/>
      <w:r>
        <w:rPr>
          <w:rFonts w:ascii="Bookman Old Style" w:hAnsi="Bookman Old Style" w:cs="Bookman Old Style"/>
          <w:lang w:val="en-US"/>
        </w:rPr>
        <w:t>favoured</w:t>
      </w:r>
      <w:proofErr w:type="spellEnd"/>
      <w:r>
        <w:rPr>
          <w:rFonts w:ascii="Bookman Old Style" w:hAnsi="Bookman Old Style" w:cs="Bookman Old Style"/>
          <w:lang w:val="en-US"/>
        </w:rPr>
        <w:t xml:space="preserve"> by D. </w:t>
      </w:r>
      <w:proofErr w:type="spellStart"/>
      <w:r>
        <w:rPr>
          <w:rFonts w:ascii="Bookman Old Style" w:hAnsi="Bookman Old Style" w:cs="Bookman Old Style"/>
          <w:lang w:val="en-US"/>
        </w:rPr>
        <w:t>Bolinger</w:t>
      </w:r>
      <w:proofErr w:type="spellEnd"/>
      <w:proofErr w:type="gramEnd"/>
      <w:r>
        <w:rPr>
          <w:rFonts w:ascii="Bookman Old Style" w:hAnsi="Bookman Old Style" w:cs="Bookman Old Style"/>
          <w:lang w:val="en-US"/>
        </w:rPr>
        <w:t xml:space="preserve"> [1972], for example:</w:t>
      </w:r>
    </w:p>
    <w:p w14:paraId="0008B7C5" w14:textId="77777777" w:rsidR="009010EF" w:rsidRDefault="009010EF" w:rsidP="009010EF">
      <w:pPr>
        <w:widowControl w:val="0"/>
        <w:autoSpaceDE w:val="0"/>
        <w:autoSpaceDN w:val="0"/>
        <w:adjustRightInd w:val="0"/>
        <w:spacing w:after="240"/>
        <w:jc w:val="both"/>
        <w:rPr>
          <w:rFonts w:ascii="Times" w:hAnsi="Times" w:cs="Times"/>
          <w:lang w:val="en-US"/>
        </w:rPr>
      </w:pPr>
      <w:proofErr w:type="spellStart"/>
      <w:r>
        <w:rPr>
          <w:rFonts w:ascii="Bookman Old Style" w:hAnsi="Bookman Old Style" w:cs="Bookman Old Style"/>
          <w:lang w:val="en-US"/>
        </w:rPr>
        <w:t>Bolinger</w:t>
      </w:r>
      <w:proofErr w:type="spellEnd"/>
      <w:r>
        <w:rPr>
          <w:rFonts w:ascii="Bookman Old Style" w:hAnsi="Bookman Old Style" w:cs="Bookman Old Style"/>
          <w:lang w:val="en-US"/>
        </w:rPr>
        <w:t>' s book of reading has the cover title:</w:t>
      </w:r>
    </w:p>
    <w:p w14:paraId="697EB504" w14:textId="77777777" w:rsidR="009010EF" w:rsidRDefault="009010EF"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 xml:space="preserve">This method is quite </w:t>
      </w:r>
      <w:proofErr w:type="gramStart"/>
      <w:r>
        <w:rPr>
          <w:rFonts w:ascii="Bookman Old Style" w:hAnsi="Bookman Old Style" w:cs="Bookman Old Style"/>
          <w:lang w:val="en-US"/>
        </w:rPr>
        <w:t>inconvenient</w:t>
      </w:r>
      <w:proofErr w:type="gramEnd"/>
      <w:r>
        <w:rPr>
          <w:rFonts w:ascii="Bookman Old Style" w:hAnsi="Bookman Old Style" w:cs="Bookman Old Style"/>
          <w:lang w:val="en-US"/>
        </w:rPr>
        <w:t xml:space="preserve"> as its application wants a special model of print. 3. According to the third, "levels" method, a number of discrete levels of pitch are</w:t>
      </w:r>
    </w:p>
    <w:p w14:paraId="3CF339FD" w14:textId="77777777" w:rsidR="009010EF" w:rsidRDefault="009010EF" w:rsidP="009010EF">
      <w:pPr>
        <w:widowControl w:val="0"/>
        <w:autoSpaceDE w:val="0"/>
        <w:autoSpaceDN w:val="0"/>
        <w:adjustRightInd w:val="0"/>
        <w:jc w:val="both"/>
        <w:rPr>
          <w:rFonts w:ascii="Times" w:hAnsi="Times" w:cs="Times"/>
          <w:lang w:val="en-US"/>
        </w:rPr>
      </w:pPr>
      <w:r>
        <w:rPr>
          <w:rFonts w:ascii="Times" w:hAnsi="Times" w:cs="Times"/>
          <w:noProof/>
          <w:lang w:val="en-US"/>
        </w:rPr>
        <w:drawing>
          <wp:inline distT="0" distB="0" distL="0" distR="0" wp14:anchorId="7342C370" wp14:editId="63508464">
            <wp:extent cx="1206500" cy="228600"/>
            <wp:effectExtent l="0" t="0" r="1270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0" cy="22860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14:anchorId="22F3CEF7" wp14:editId="7E579D03">
            <wp:extent cx="1130300" cy="190500"/>
            <wp:effectExtent l="0" t="0" r="12700" b="1270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0300" cy="19050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14:anchorId="022F80A4" wp14:editId="7366D37D">
            <wp:extent cx="977900" cy="660400"/>
            <wp:effectExtent l="0" t="0" r="1270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7900" cy="660400"/>
                    </a:xfrm>
                    <a:prstGeom prst="rect">
                      <a:avLst/>
                    </a:prstGeom>
                    <a:noFill/>
                    <a:ln>
                      <a:noFill/>
                    </a:ln>
                  </pic:spPr>
                </pic:pic>
              </a:graphicData>
            </a:graphic>
          </wp:inline>
        </w:drawing>
      </w:r>
    </w:p>
    <w:p w14:paraId="5A0476BA" w14:textId="77777777" w:rsidR="009010EF" w:rsidRDefault="009010EF" w:rsidP="009010EF">
      <w:pPr>
        <w:widowControl w:val="0"/>
        <w:autoSpaceDE w:val="0"/>
        <w:autoSpaceDN w:val="0"/>
        <w:adjustRightInd w:val="0"/>
        <w:spacing w:after="240"/>
        <w:jc w:val="both"/>
        <w:rPr>
          <w:rFonts w:ascii="Times" w:hAnsi="Times" w:cs="Times"/>
          <w:lang w:val="en-US"/>
        </w:rPr>
      </w:pPr>
      <w:r>
        <w:rPr>
          <w:rFonts w:ascii="Lucida Sans Unicode" w:hAnsi="Lucida Sans Unicode" w:cs="Lucida Sans Unicode"/>
          <w:sz w:val="26"/>
          <w:szCs w:val="26"/>
          <w:lang w:val="en-US"/>
        </w:rPr>
        <w:t>90</w:t>
      </w:r>
    </w:p>
    <w:p w14:paraId="784B92E9" w14:textId="77777777" w:rsidR="009010EF" w:rsidRDefault="009010EF" w:rsidP="009010EF">
      <w:pPr>
        <w:widowControl w:val="0"/>
        <w:autoSpaceDE w:val="0"/>
        <w:autoSpaceDN w:val="0"/>
        <w:adjustRightInd w:val="0"/>
        <w:spacing w:after="240"/>
        <w:jc w:val="both"/>
        <w:rPr>
          <w:rFonts w:ascii="Times" w:hAnsi="Times" w:cs="Times"/>
          <w:lang w:val="en-US"/>
        </w:rPr>
      </w:pPr>
      <w:proofErr w:type="gramStart"/>
      <w:r>
        <w:rPr>
          <w:rFonts w:ascii="Bookman Old Style" w:hAnsi="Bookman Old Style" w:cs="Bookman Old Style"/>
          <w:lang w:val="en-US"/>
        </w:rPr>
        <w:t>recognized</w:t>
      </w:r>
      <w:proofErr w:type="gramEnd"/>
      <w:r>
        <w:rPr>
          <w:rFonts w:ascii="Bookman Old Style" w:hAnsi="Bookman Old Style" w:cs="Bookman Old Style"/>
          <w:lang w:val="en-US"/>
        </w:rPr>
        <w:t xml:space="preserve">, and the utterance is marked accordingly. </w:t>
      </w:r>
      <w:proofErr w:type="gramStart"/>
      <w:r>
        <w:rPr>
          <w:rFonts w:ascii="Bookman Old Style" w:hAnsi="Bookman Old Style" w:cs="Bookman Old Style"/>
          <w:lang w:val="en-US"/>
        </w:rPr>
        <w:t xml:space="preserve">This method was </w:t>
      </w:r>
      <w:proofErr w:type="spellStart"/>
      <w:r>
        <w:rPr>
          <w:rFonts w:ascii="Bookman Old Style" w:hAnsi="Bookman Old Style" w:cs="Bookman Old Style"/>
          <w:lang w:val="en-US"/>
        </w:rPr>
        <w:t>favoured</w:t>
      </w:r>
      <w:proofErr w:type="spellEnd"/>
      <w:r>
        <w:rPr>
          <w:rFonts w:ascii="Bookman Old Style" w:hAnsi="Bookman Old Style" w:cs="Bookman Old Style"/>
          <w:lang w:val="en-US"/>
        </w:rPr>
        <w:t xml:space="preserve"> by some American linguists such as K. Pike [1958] and others who recognized four levels of pitch, low, normal, high and extra-high, numbering them from 1-4</w:t>
      </w:r>
      <w:proofErr w:type="gramEnd"/>
      <w:r>
        <w:rPr>
          <w:rFonts w:ascii="Bookman Old Style" w:hAnsi="Bookman Old Style" w:cs="Bookman Old Style"/>
          <w:lang w:val="en-US"/>
        </w:rPr>
        <w:t>.</w:t>
      </w:r>
    </w:p>
    <w:p w14:paraId="064FF094" w14:textId="77777777" w:rsidR="009010EF" w:rsidRDefault="009010EF"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b/>
          <w:bCs/>
          <w:lang w:val="en-US"/>
        </w:rPr>
        <w:t>3. Rhythm</w:t>
      </w:r>
    </w:p>
    <w:p w14:paraId="43CD2207" w14:textId="77777777" w:rsidR="009010EF" w:rsidRDefault="009010EF"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 xml:space="preserve">We cannot fully describe English intonation without reference to speech rhythm. </w:t>
      </w:r>
      <w:proofErr w:type="gramStart"/>
      <w:r>
        <w:rPr>
          <w:rFonts w:ascii="Bookman Old Style" w:hAnsi="Bookman Old Style" w:cs="Bookman Old Style"/>
          <w:lang w:val="en-US"/>
        </w:rPr>
        <w:t xml:space="preserve">Prosodic components (pitch, loudness, tempo) and speech rhythm work, interdependent- </w:t>
      </w:r>
      <w:proofErr w:type="spellStart"/>
      <w:r>
        <w:rPr>
          <w:rFonts w:ascii="Bookman Old Style" w:hAnsi="Bookman Old Style" w:cs="Bookman Old Style"/>
          <w:lang w:val="en-US"/>
        </w:rPr>
        <w:t>ly</w:t>
      </w:r>
      <w:proofErr w:type="spellEnd"/>
      <w:r>
        <w:rPr>
          <w:rFonts w:ascii="Bookman Old Style" w:hAnsi="Bookman Old Style" w:cs="Bookman Old Style"/>
          <w:lang w:val="en-US"/>
        </w:rPr>
        <w:t>.</w:t>
      </w:r>
      <w:proofErr w:type="gramEnd"/>
      <w:r>
        <w:rPr>
          <w:rFonts w:ascii="Bookman Old Style" w:hAnsi="Bookman Old Style" w:cs="Bookman Old Style"/>
          <w:lang w:val="en-US"/>
        </w:rPr>
        <w:t xml:space="preserve"> Rhythm seems to be a kind of framework of speech organization. Linguists sometimes consider rhythm as one of the components of intonation. </w:t>
      </w:r>
      <w:proofErr w:type="spellStart"/>
      <w:r>
        <w:rPr>
          <w:rFonts w:ascii="Bookman Old Style" w:hAnsi="Bookman Old Style" w:cs="Bookman Old Style"/>
          <w:lang w:val="en-US"/>
        </w:rPr>
        <w:t>D.Crystal</w:t>
      </w:r>
      <w:proofErr w:type="spellEnd"/>
      <w:r>
        <w:rPr>
          <w:rFonts w:ascii="Bookman Old Style" w:hAnsi="Bookman Old Style" w:cs="Bookman Old Style"/>
          <w:lang w:val="en-US"/>
        </w:rPr>
        <w:t xml:space="preserve">, for instance, views </w:t>
      </w:r>
      <w:proofErr w:type="spellStart"/>
      <w:r>
        <w:rPr>
          <w:rFonts w:ascii="Bookman Old Style" w:hAnsi="Bookman Old Style" w:cs="Bookman Old Style"/>
          <w:lang w:val="en-US"/>
        </w:rPr>
        <w:t>rhythmicality</w:t>
      </w:r>
      <w:proofErr w:type="spellEnd"/>
      <w:r>
        <w:rPr>
          <w:rFonts w:ascii="Bookman Old Style" w:hAnsi="Bookman Old Style" w:cs="Bookman Old Style"/>
          <w:lang w:val="en-US"/>
        </w:rPr>
        <w:t xml:space="preserve"> as one of the constituents of prosodic systems [Crystal 1969].</w:t>
      </w:r>
    </w:p>
    <w:p w14:paraId="2F9F2C3A" w14:textId="77777777" w:rsidR="009010EF" w:rsidRDefault="009010EF"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Rhythm as a linguistic notion is realized in lexical, syntactical and prosodic means and mostly in their combinations. For instance, such figures of speech as sound or word repetition, syntactical parallelism, intensification and others are perceived as rhythmical on the lexical, syntactical and prosodic levels.</w:t>
      </w:r>
    </w:p>
    <w:p w14:paraId="08708411" w14:textId="77777777" w:rsidR="009010EF" w:rsidRDefault="009010EF"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In speech, the type of rhythm depends on the language. Linguists divide languages into two groups: syllable-timed like French, Spanish and other Romance languages and stress-timed languages, such as Germanic languages English and German, as well as Ukrainian. In a syllable-timed language the speaker gives an approximately equal amount of time to each syllable, whether the syllable is stressed or unstressed and this produces the effect of even rather staccato rhythm.</w:t>
      </w:r>
    </w:p>
    <w:p w14:paraId="5F872F3B" w14:textId="77777777" w:rsidR="009010EF" w:rsidRDefault="009010EF"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 xml:space="preserve">In a stress-timed language, of which English is a good example, the rhythm is based on a larger unit than syllable. Though the amount of time given on each </w:t>
      </w:r>
      <w:proofErr w:type="spellStart"/>
      <w:r>
        <w:rPr>
          <w:rFonts w:ascii="Bookman Old Style" w:hAnsi="Bookman Old Style" w:cs="Bookman Old Style"/>
          <w:lang w:val="en-US"/>
        </w:rPr>
        <w:t>sylla</w:t>
      </w:r>
      <w:proofErr w:type="spellEnd"/>
      <w:r>
        <w:rPr>
          <w:rFonts w:ascii="Bookman Old Style" w:hAnsi="Bookman Old Style" w:cs="Bookman Old Style"/>
          <w:lang w:val="en-US"/>
        </w:rPr>
        <w:t xml:space="preserve">- </w:t>
      </w:r>
      <w:proofErr w:type="spellStart"/>
      <w:r>
        <w:rPr>
          <w:rFonts w:ascii="Bookman Old Style" w:hAnsi="Bookman Old Style" w:cs="Bookman Old Style"/>
          <w:lang w:val="en-US"/>
        </w:rPr>
        <w:t>ble</w:t>
      </w:r>
      <w:proofErr w:type="spellEnd"/>
      <w:r>
        <w:rPr>
          <w:rFonts w:ascii="Bookman Old Style" w:hAnsi="Bookman Old Style" w:cs="Bookman Old Style"/>
          <w:lang w:val="en-US"/>
        </w:rPr>
        <w:t xml:space="preserve"> varies considerably, the total time of uttering each rhythmic unit is practically un- changed. The stressed syllables of a rhythmic unit form peaks of prominence. They ten</w:t>
      </w:r>
      <w:r>
        <w:rPr>
          <w:rFonts w:ascii="Bookman Old Style" w:hAnsi="Bookman Old Style" w:cs="Bookman Old Style"/>
          <w:lang w:val="en-US"/>
        </w:rPr>
        <w:t>d</w:t>
      </w:r>
      <w:r>
        <w:rPr>
          <w:rFonts w:ascii="Times" w:hAnsi="Times" w:cs="Times"/>
          <w:lang w:val="en-US"/>
        </w:rPr>
        <w:t xml:space="preserve"> </w:t>
      </w:r>
      <w:r>
        <w:rPr>
          <w:rFonts w:ascii="Bookman Old Style" w:hAnsi="Bookman Old Style" w:cs="Bookman Old Style"/>
          <w:lang w:val="en-US"/>
        </w:rPr>
        <w:t xml:space="preserve">to be pronounced at regular intervals no matter how many unstressed syllables are lo- </w:t>
      </w:r>
      <w:proofErr w:type="spellStart"/>
      <w:r>
        <w:rPr>
          <w:rFonts w:ascii="Bookman Old Style" w:hAnsi="Bookman Old Style" w:cs="Bookman Old Style"/>
          <w:lang w:val="en-US"/>
        </w:rPr>
        <w:t>cated</w:t>
      </w:r>
      <w:proofErr w:type="spellEnd"/>
      <w:r>
        <w:rPr>
          <w:rFonts w:ascii="Bookman Old Style" w:hAnsi="Bookman Old Style" w:cs="Bookman Old Style"/>
          <w:lang w:val="en-US"/>
        </w:rPr>
        <w:t xml:space="preserve"> between every two stressed ones. Thus the distribution of time within the rhythmic unit is unequal. The regularity is provided by the strong "beats".</w:t>
      </w:r>
    </w:p>
    <w:p w14:paraId="602BC6F8" w14:textId="77777777" w:rsidR="009010EF" w:rsidRDefault="009010EF"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 xml:space="preserve">Speech rhythm has the immediate influence on vowel reduction and elision. Form words such as prepositions, conjunctions as well as auxiliary and modal verbs, personal and possessive pronouns are usually unstressed and pronounced in their weak forms with reduced or even elided vowels to secure equal intervals between the stressed </w:t>
      </w:r>
      <w:proofErr w:type="spellStart"/>
      <w:r>
        <w:rPr>
          <w:rFonts w:ascii="Bookman Old Style" w:hAnsi="Bookman Old Style" w:cs="Bookman Old Style"/>
          <w:lang w:val="en-US"/>
        </w:rPr>
        <w:t>syl</w:t>
      </w:r>
      <w:proofErr w:type="spellEnd"/>
      <w:r>
        <w:rPr>
          <w:rFonts w:ascii="Bookman Old Style" w:hAnsi="Bookman Old Style" w:cs="Bookman Old Style"/>
          <w:lang w:val="en-US"/>
        </w:rPr>
        <w:t xml:space="preserve">- </w:t>
      </w:r>
      <w:proofErr w:type="spellStart"/>
      <w:r>
        <w:rPr>
          <w:rFonts w:ascii="Bookman Old Style" w:hAnsi="Bookman Old Style" w:cs="Bookman Old Style"/>
          <w:lang w:val="en-US"/>
        </w:rPr>
        <w:t>lables</w:t>
      </w:r>
      <w:proofErr w:type="spellEnd"/>
      <w:r>
        <w:rPr>
          <w:rFonts w:ascii="Bookman Old Style" w:hAnsi="Bookman Old Style" w:cs="Bookman Old Style"/>
          <w:lang w:val="en-US"/>
        </w:rPr>
        <w:t>, e.g..</w:t>
      </w:r>
    </w:p>
    <w:p w14:paraId="0A7CFE73" w14:textId="77777777" w:rsidR="009010EF" w:rsidRDefault="009010EF" w:rsidP="009010EF">
      <w:pPr>
        <w:widowControl w:val="0"/>
        <w:autoSpaceDE w:val="0"/>
        <w:autoSpaceDN w:val="0"/>
        <w:adjustRightInd w:val="0"/>
        <w:spacing w:after="240"/>
        <w:jc w:val="both"/>
        <w:rPr>
          <w:rFonts w:ascii="Times" w:hAnsi="Times" w:cs="Times"/>
          <w:lang w:val="en-US"/>
        </w:rPr>
      </w:pPr>
      <w:r>
        <w:rPr>
          <w:rFonts w:ascii="Bookman Old Style" w:hAnsi="Bookman Old Style" w:cs="Bookman Old Style"/>
          <w:lang w:val="en-US"/>
        </w:rPr>
        <w:t xml:space="preserve">The markedly regular stress-timed pulses of speech seem to create the strict, abrupt and spiky effect of English rhythm. The English language is an analytical one. This factor explains the presence of a considerable number of monosyllabic form </w:t>
      </w:r>
      <w:proofErr w:type="gramStart"/>
      <w:r>
        <w:rPr>
          <w:rFonts w:ascii="Bookman Old Style" w:hAnsi="Bookman Old Style" w:cs="Bookman Old Style"/>
          <w:lang w:val="en-US"/>
        </w:rPr>
        <w:t>words which</w:t>
      </w:r>
      <w:proofErr w:type="gramEnd"/>
      <w:r>
        <w:rPr>
          <w:rFonts w:ascii="Bookman Old Style" w:hAnsi="Bookman Old Style" w:cs="Bookman Old Style"/>
          <w:lang w:val="en-US"/>
        </w:rPr>
        <w:t xml:space="preserve"> are normally unstressed in a stretch of English speech. To bring the meaning of the utterance to the listener the stressed syllables of the notional words are given more prominence by the speaker and the unstressed monosyllabic form words are left very weak. It is often reflected in the spelling norm in the conversational style, e.g.</w:t>
      </w:r>
    </w:p>
    <w:p w14:paraId="783A39E5" w14:textId="77777777" w:rsidR="009010EF" w:rsidRDefault="009010EF" w:rsidP="009010EF">
      <w:pPr>
        <w:widowControl w:val="0"/>
        <w:autoSpaceDE w:val="0"/>
        <w:autoSpaceDN w:val="0"/>
        <w:adjustRightInd w:val="0"/>
        <w:spacing w:after="240"/>
        <w:jc w:val="both"/>
        <w:rPr>
          <w:rFonts w:ascii="Times" w:hAnsi="Times" w:cs="Times"/>
          <w:lang w:val="en-US"/>
        </w:rPr>
      </w:pPr>
    </w:p>
    <w:p w14:paraId="6CCC0844" w14:textId="77777777" w:rsidR="009010EF" w:rsidRDefault="009010EF" w:rsidP="009010EF">
      <w:pPr>
        <w:widowControl w:val="0"/>
        <w:autoSpaceDE w:val="0"/>
        <w:autoSpaceDN w:val="0"/>
        <w:adjustRightInd w:val="0"/>
        <w:spacing w:after="240"/>
        <w:rPr>
          <w:rFonts w:ascii="Times" w:hAnsi="Times" w:cs="Times"/>
          <w:lang w:val="en-US"/>
        </w:rPr>
      </w:pPr>
      <w:r>
        <w:rPr>
          <w:rFonts w:ascii="Bookman Old Style" w:hAnsi="Bookman Old Style" w:cs="Bookman Old Style"/>
          <w:b/>
          <w:bCs/>
          <w:i/>
          <w:iCs/>
          <w:sz w:val="26"/>
          <w:szCs w:val="26"/>
          <w:lang w:val="en-US"/>
        </w:rPr>
        <w:t>Lecture 7</w:t>
      </w:r>
    </w:p>
    <w:p w14:paraId="6A65FF21" w14:textId="77777777" w:rsidR="009010EF" w:rsidRDefault="009010EF" w:rsidP="009010EF">
      <w:pPr>
        <w:widowControl w:val="0"/>
        <w:autoSpaceDE w:val="0"/>
        <w:autoSpaceDN w:val="0"/>
        <w:adjustRightInd w:val="0"/>
        <w:spacing w:after="240"/>
        <w:rPr>
          <w:rFonts w:ascii="Times" w:hAnsi="Times" w:cs="Times"/>
          <w:lang w:val="en-US"/>
        </w:rPr>
      </w:pPr>
      <w:r>
        <w:rPr>
          <w:rFonts w:ascii="Bookman Old Style" w:hAnsi="Bookman Old Style" w:cs="Bookman Old Style"/>
          <w:b/>
          <w:bCs/>
          <w:sz w:val="26"/>
          <w:szCs w:val="26"/>
          <w:lang w:val="en-US"/>
        </w:rPr>
        <w:t>STYLE CHARACTERISTICS OF INTONATION Plan</w:t>
      </w:r>
    </w:p>
    <w:p w14:paraId="65F97A84" w14:textId="77777777" w:rsidR="009010EF" w:rsidRDefault="009010EF" w:rsidP="009010EF">
      <w:pPr>
        <w:widowControl w:val="0"/>
        <w:numPr>
          <w:ilvl w:val="0"/>
          <w:numId w:val="1"/>
        </w:numPr>
        <w:tabs>
          <w:tab w:val="left" w:pos="220"/>
          <w:tab w:val="left" w:pos="720"/>
        </w:tabs>
        <w:autoSpaceDE w:val="0"/>
        <w:autoSpaceDN w:val="0"/>
        <w:adjustRightInd w:val="0"/>
        <w:spacing w:after="240"/>
        <w:ind w:hanging="720"/>
        <w:rPr>
          <w:rFonts w:ascii="Bookman Old Style" w:hAnsi="Bookman Old Style" w:cs="Bookman Old Style"/>
          <w:lang w:val="en-US"/>
        </w:rPr>
      </w:pPr>
      <w:r>
        <w:rPr>
          <w:rFonts w:ascii="Bookman Old Style" w:hAnsi="Bookman Old Style" w:cs="Bookman Old Style"/>
          <w:lang w:val="en-US"/>
        </w:rPr>
        <w:t xml:space="preserve">Informational style. </w:t>
      </w:r>
    </w:p>
    <w:p w14:paraId="2EDDF884" w14:textId="77777777" w:rsidR="009010EF" w:rsidRDefault="009010EF" w:rsidP="009010EF">
      <w:pPr>
        <w:widowControl w:val="0"/>
        <w:numPr>
          <w:ilvl w:val="0"/>
          <w:numId w:val="1"/>
        </w:numPr>
        <w:tabs>
          <w:tab w:val="left" w:pos="220"/>
          <w:tab w:val="left" w:pos="720"/>
        </w:tabs>
        <w:autoSpaceDE w:val="0"/>
        <w:autoSpaceDN w:val="0"/>
        <w:adjustRightInd w:val="0"/>
        <w:spacing w:after="240"/>
        <w:ind w:hanging="720"/>
        <w:rPr>
          <w:rFonts w:ascii="Bookman Old Style" w:hAnsi="Bookman Old Style" w:cs="Bookman Old Style"/>
          <w:lang w:val="en-US"/>
        </w:rPr>
      </w:pPr>
      <w:r>
        <w:rPr>
          <w:rFonts w:ascii="Bookman Old Style" w:hAnsi="Bookman Old Style" w:cs="Bookman Old Style"/>
          <w:lang w:val="en-US"/>
        </w:rPr>
        <w:t xml:space="preserve">Informational dialogues. </w:t>
      </w:r>
    </w:p>
    <w:p w14:paraId="14939C46" w14:textId="77777777" w:rsidR="009010EF" w:rsidRDefault="009010EF" w:rsidP="009010EF">
      <w:pPr>
        <w:widowControl w:val="0"/>
        <w:numPr>
          <w:ilvl w:val="0"/>
          <w:numId w:val="1"/>
        </w:numPr>
        <w:tabs>
          <w:tab w:val="left" w:pos="220"/>
          <w:tab w:val="left" w:pos="720"/>
        </w:tabs>
        <w:autoSpaceDE w:val="0"/>
        <w:autoSpaceDN w:val="0"/>
        <w:adjustRightInd w:val="0"/>
        <w:spacing w:after="240"/>
        <w:ind w:hanging="720"/>
        <w:rPr>
          <w:rFonts w:ascii="Bookman Old Style" w:hAnsi="Bookman Old Style" w:cs="Bookman Old Style"/>
          <w:lang w:val="en-US"/>
        </w:rPr>
      </w:pPr>
      <w:r>
        <w:rPr>
          <w:rFonts w:ascii="Bookman Old Style" w:hAnsi="Bookman Old Style" w:cs="Bookman Old Style"/>
          <w:lang w:val="en-US"/>
        </w:rPr>
        <w:t xml:space="preserve">Press reporting and broadcasting. </w:t>
      </w:r>
    </w:p>
    <w:p w14:paraId="7DDEE55E" w14:textId="77777777" w:rsidR="009010EF" w:rsidRDefault="009010EF" w:rsidP="009010EF">
      <w:pPr>
        <w:widowControl w:val="0"/>
        <w:numPr>
          <w:ilvl w:val="0"/>
          <w:numId w:val="1"/>
        </w:numPr>
        <w:tabs>
          <w:tab w:val="left" w:pos="220"/>
          <w:tab w:val="left" w:pos="720"/>
        </w:tabs>
        <w:autoSpaceDE w:val="0"/>
        <w:autoSpaceDN w:val="0"/>
        <w:adjustRightInd w:val="0"/>
        <w:spacing w:after="240"/>
        <w:ind w:hanging="720"/>
        <w:rPr>
          <w:rFonts w:ascii="Bookman Old Style" w:hAnsi="Bookman Old Style" w:cs="Bookman Old Style"/>
          <w:lang w:val="en-US"/>
        </w:rPr>
      </w:pPr>
      <w:r>
        <w:rPr>
          <w:rFonts w:ascii="Bookman Old Style" w:hAnsi="Bookman Old Style" w:cs="Bookman Old Style"/>
          <w:lang w:val="en-US"/>
        </w:rPr>
        <w:t xml:space="preserve">Academic style. </w:t>
      </w:r>
    </w:p>
    <w:p w14:paraId="6B125356" w14:textId="77777777" w:rsidR="009010EF" w:rsidRDefault="009010EF" w:rsidP="009010EF">
      <w:pPr>
        <w:widowControl w:val="0"/>
        <w:numPr>
          <w:ilvl w:val="0"/>
          <w:numId w:val="1"/>
        </w:numPr>
        <w:tabs>
          <w:tab w:val="left" w:pos="220"/>
          <w:tab w:val="left" w:pos="720"/>
        </w:tabs>
        <w:autoSpaceDE w:val="0"/>
        <w:autoSpaceDN w:val="0"/>
        <w:adjustRightInd w:val="0"/>
        <w:spacing w:after="240"/>
        <w:ind w:hanging="720"/>
        <w:rPr>
          <w:rFonts w:ascii="Bookman Old Style" w:hAnsi="Bookman Old Style" w:cs="Bookman Old Style"/>
          <w:lang w:val="en-US"/>
        </w:rPr>
      </w:pPr>
      <w:proofErr w:type="spellStart"/>
      <w:r>
        <w:rPr>
          <w:rFonts w:ascii="Bookman Old Style" w:hAnsi="Bookman Old Style" w:cs="Bookman Old Style"/>
          <w:lang w:val="en-US"/>
        </w:rPr>
        <w:t>Publicistic</w:t>
      </w:r>
      <w:proofErr w:type="spellEnd"/>
      <w:r>
        <w:rPr>
          <w:rFonts w:ascii="Bookman Old Style" w:hAnsi="Bookman Old Style" w:cs="Bookman Old Style"/>
          <w:lang w:val="en-US"/>
        </w:rPr>
        <w:t xml:space="preserve"> style. </w:t>
      </w:r>
    </w:p>
    <w:p w14:paraId="391404C0" w14:textId="77777777" w:rsidR="009010EF" w:rsidRDefault="009010EF" w:rsidP="009010EF">
      <w:pPr>
        <w:widowControl w:val="0"/>
        <w:numPr>
          <w:ilvl w:val="0"/>
          <w:numId w:val="1"/>
        </w:numPr>
        <w:tabs>
          <w:tab w:val="left" w:pos="220"/>
          <w:tab w:val="left" w:pos="720"/>
        </w:tabs>
        <w:autoSpaceDE w:val="0"/>
        <w:autoSpaceDN w:val="0"/>
        <w:adjustRightInd w:val="0"/>
        <w:spacing w:after="240"/>
        <w:ind w:hanging="720"/>
        <w:rPr>
          <w:rFonts w:ascii="Bookman Old Style" w:hAnsi="Bookman Old Style" w:cs="Bookman Old Style"/>
          <w:lang w:val="en-US"/>
        </w:rPr>
      </w:pPr>
      <w:r>
        <w:rPr>
          <w:rFonts w:ascii="Bookman Old Style" w:hAnsi="Bookman Old Style" w:cs="Bookman Old Style"/>
          <w:lang w:val="en-US"/>
        </w:rPr>
        <w:t xml:space="preserve">Declamatory style. </w:t>
      </w:r>
    </w:p>
    <w:p w14:paraId="500712FD" w14:textId="77777777" w:rsidR="009010EF" w:rsidRDefault="009010EF" w:rsidP="009010EF">
      <w:pPr>
        <w:widowControl w:val="0"/>
        <w:numPr>
          <w:ilvl w:val="0"/>
          <w:numId w:val="1"/>
        </w:numPr>
        <w:tabs>
          <w:tab w:val="left" w:pos="220"/>
          <w:tab w:val="left" w:pos="720"/>
        </w:tabs>
        <w:autoSpaceDE w:val="0"/>
        <w:autoSpaceDN w:val="0"/>
        <w:adjustRightInd w:val="0"/>
        <w:spacing w:after="240"/>
        <w:ind w:hanging="720"/>
        <w:rPr>
          <w:rFonts w:ascii="Bookman Old Style" w:hAnsi="Bookman Old Style" w:cs="Bookman Old Style"/>
          <w:lang w:val="en-US"/>
        </w:rPr>
      </w:pPr>
      <w:r>
        <w:rPr>
          <w:rFonts w:ascii="Bookman Old Style" w:hAnsi="Bookman Old Style" w:cs="Bookman Old Style"/>
          <w:lang w:val="en-US"/>
        </w:rPr>
        <w:t xml:space="preserve">Conversational style. </w:t>
      </w:r>
    </w:p>
    <w:p w14:paraId="3A705A90" w14:textId="77777777" w:rsidR="009010EF" w:rsidRDefault="009010EF" w:rsidP="009010EF">
      <w:pPr>
        <w:widowControl w:val="0"/>
        <w:numPr>
          <w:ilvl w:val="0"/>
          <w:numId w:val="1"/>
        </w:numPr>
        <w:tabs>
          <w:tab w:val="left" w:pos="220"/>
          <w:tab w:val="left" w:pos="720"/>
        </w:tabs>
        <w:autoSpaceDE w:val="0"/>
        <w:autoSpaceDN w:val="0"/>
        <w:adjustRightInd w:val="0"/>
        <w:spacing w:after="240"/>
        <w:ind w:hanging="720"/>
        <w:rPr>
          <w:rFonts w:ascii="Bookman Old Style" w:hAnsi="Bookman Old Style" w:cs="Bookman Old Style"/>
          <w:lang w:val="en-US"/>
        </w:rPr>
      </w:pPr>
      <w:r>
        <w:rPr>
          <w:rFonts w:ascii="Bookman Old Style" w:hAnsi="Bookman Old Style" w:cs="Bookman Old Style"/>
          <w:lang w:val="en-US"/>
        </w:rPr>
        <w:t>Intonation and language teaching.  </w:t>
      </w:r>
      <w:r>
        <w:rPr>
          <w:rFonts w:ascii="Bookman Old Style" w:hAnsi="Bookman Old Style" w:cs="Bookman Old Style"/>
          <w:b/>
          <w:bCs/>
          <w:lang w:val="en-US"/>
        </w:rPr>
        <w:t xml:space="preserve">1. Informational Style </w:t>
      </w:r>
      <w:r>
        <w:rPr>
          <w:rFonts w:ascii="Bookman Old Style" w:hAnsi="Bookman Old Style" w:cs="Bookman Old Style"/>
          <w:lang w:val="en-US"/>
        </w:rPr>
        <w:t xml:space="preserve"> “An </w:t>
      </w:r>
      <w:proofErr w:type="spellStart"/>
      <w:r>
        <w:rPr>
          <w:rFonts w:ascii="Bookman Old Style" w:hAnsi="Bookman Old Style" w:cs="Bookman Old Style"/>
          <w:b/>
          <w:bCs/>
          <w:lang w:val="en-US"/>
        </w:rPr>
        <w:t>intonational</w:t>
      </w:r>
      <w:proofErr w:type="spellEnd"/>
      <w:r>
        <w:rPr>
          <w:rFonts w:ascii="Bookman Old Style" w:hAnsi="Bookman Old Style" w:cs="Bookman Old Style"/>
          <w:b/>
          <w:bCs/>
          <w:lang w:val="en-US"/>
        </w:rPr>
        <w:t xml:space="preserve"> style </w:t>
      </w:r>
      <w:r>
        <w:rPr>
          <w:rFonts w:ascii="Bookman Old Style" w:hAnsi="Bookman Old Style" w:cs="Bookman Old Style"/>
          <w:lang w:val="en-US"/>
        </w:rPr>
        <w:t xml:space="preserve">can be defined as a system of interrelated </w:t>
      </w:r>
      <w:proofErr w:type="spellStart"/>
      <w:r>
        <w:rPr>
          <w:rFonts w:ascii="Bookman Old Style" w:hAnsi="Bookman Old Style" w:cs="Bookman Old Style"/>
          <w:lang w:val="en-US"/>
        </w:rPr>
        <w:t>intonational</w:t>
      </w:r>
      <w:proofErr w:type="spellEnd"/>
      <w:r>
        <w:rPr>
          <w:rFonts w:ascii="Bookman Old Style" w:hAnsi="Bookman Old Style" w:cs="Bookman Old Style"/>
          <w:lang w:val="en-US"/>
        </w:rPr>
        <w:t xml:space="preserve"> </w:t>
      </w:r>
    </w:p>
    <w:p w14:paraId="034F1A50" w14:textId="77777777" w:rsidR="009010EF" w:rsidRDefault="009010EF" w:rsidP="009010EF">
      <w:pPr>
        <w:widowControl w:val="0"/>
        <w:autoSpaceDE w:val="0"/>
        <w:autoSpaceDN w:val="0"/>
        <w:adjustRightInd w:val="0"/>
        <w:spacing w:after="240"/>
        <w:rPr>
          <w:rFonts w:ascii="Times" w:hAnsi="Times" w:cs="Times"/>
          <w:lang w:val="en-US"/>
        </w:rPr>
      </w:pPr>
      <w:proofErr w:type="gramStart"/>
      <w:r>
        <w:rPr>
          <w:rFonts w:ascii="Bookman Old Style" w:hAnsi="Bookman Old Style" w:cs="Bookman Old Style"/>
          <w:lang w:val="en-US"/>
        </w:rPr>
        <w:t>means</w:t>
      </w:r>
      <w:proofErr w:type="gramEnd"/>
      <w:r>
        <w:rPr>
          <w:rFonts w:ascii="Bookman Old Style" w:hAnsi="Bookman Old Style" w:cs="Bookman Old Style"/>
          <w:lang w:val="en-US"/>
        </w:rPr>
        <w:t xml:space="preserve"> which is used in a social sphere and serves a definite aim of communication" [</w:t>
      </w:r>
      <w:proofErr w:type="spellStart"/>
      <w:r>
        <w:rPr>
          <w:rFonts w:ascii="Times New Roman" w:hAnsi="Times New Roman" w:cs="Times New Roman"/>
          <w:lang w:val="en-US"/>
        </w:rPr>
        <w:t>Соколова</w:t>
      </w:r>
      <w:proofErr w:type="spellEnd"/>
      <w:r>
        <w:rPr>
          <w:rFonts w:ascii="Bookman Old Style" w:hAnsi="Bookman Old Style" w:cs="Bookman Old Style"/>
          <w:lang w:val="en-US"/>
        </w:rPr>
        <w:t xml:space="preserve"> </w:t>
      </w:r>
      <w:r>
        <w:rPr>
          <w:rFonts w:ascii="Times New Roman" w:hAnsi="Times New Roman" w:cs="Times New Roman"/>
          <w:lang w:val="en-US"/>
        </w:rPr>
        <w:t>и</w:t>
      </w:r>
      <w:r>
        <w:rPr>
          <w:rFonts w:ascii="Bookman Old Style" w:hAnsi="Bookman Old Style" w:cs="Bookman Old Style"/>
          <w:lang w:val="en-US"/>
        </w:rPr>
        <w:t xml:space="preserve"> </w:t>
      </w:r>
      <w:proofErr w:type="spellStart"/>
      <w:r>
        <w:rPr>
          <w:rFonts w:ascii="Times New Roman" w:hAnsi="Times New Roman" w:cs="Times New Roman"/>
          <w:lang w:val="en-US"/>
        </w:rPr>
        <w:t>др</w:t>
      </w:r>
      <w:proofErr w:type="spellEnd"/>
      <w:r>
        <w:rPr>
          <w:rFonts w:ascii="Bookman Old Style" w:hAnsi="Bookman Old Style" w:cs="Bookman Old Style"/>
          <w:lang w:val="en-US"/>
        </w:rPr>
        <w:t>.: 216].</w:t>
      </w:r>
    </w:p>
    <w:p w14:paraId="0CB113EE" w14:textId="77777777" w:rsidR="009010EF" w:rsidRDefault="009010EF" w:rsidP="009010EF">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 xml:space="preserve">The choice of an </w:t>
      </w:r>
      <w:proofErr w:type="spellStart"/>
      <w:r>
        <w:rPr>
          <w:rFonts w:ascii="Bookman Old Style" w:hAnsi="Bookman Old Style" w:cs="Bookman Old Style"/>
          <w:lang w:val="en-US"/>
        </w:rPr>
        <w:t>intonational</w:t>
      </w:r>
      <w:proofErr w:type="spellEnd"/>
      <w:r>
        <w:rPr>
          <w:rFonts w:ascii="Bookman Old Style" w:hAnsi="Bookman Old Style" w:cs="Bookman Old Style"/>
          <w:lang w:val="en-US"/>
        </w:rPr>
        <w:t xml:space="preserve"> style is determined primarily by the purpose of com- </w:t>
      </w:r>
      <w:proofErr w:type="spellStart"/>
      <w:r>
        <w:rPr>
          <w:rFonts w:ascii="Bookman Old Style" w:hAnsi="Bookman Old Style" w:cs="Bookman Old Style"/>
          <w:lang w:val="en-US"/>
        </w:rPr>
        <w:t>munication</w:t>
      </w:r>
      <w:proofErr w:type="spellEnd"/>
      <w:r>
        <w:rPr>
          <w:rFonts w:ascii="Bookman Old Style" w:hAnsi="Bookman Old Style" w:cs="Bookman Old Style"/>
          <w:lang w:val="en-US"/>
        </w:rPr>
        <w:t xml:space="preserve"> and then by a number of other </w:t>
      </w:r>
      <w:proofErr w:type="spellStart"/>
      <w:r>
        <w:rPr>
          <w:rFonts w:ascii="Bookman Old Style" w:hAnsi="Bookman Old Style" w:cs="Bookman Old Style"/>
          <w:lang w:val="en-US"/>
        </w:rPr>
        <w:t>extralinguistic</w:t>
      </w:r>
      <w:proofErr w:type="spellEnd"/>
      <w:r>
        <w:rPr>
          <w:rFonts w:ascii="Bookman Old Style" w:hAnsi="Bookman Old Style" w:cs="Bookman Old Style"/>
          <w:lang w:val="en-US"/>
        </w:rPr>
        <w:t xml:space="preserve"> and social factors. The following </w:t>
      </w:r>
      <w:proofErr w:type="spellStart"/>
      <w:r>
        <w:rPr>
          <w:rFonts w:ascii="Bookman Old Style" w:hAnsi="Bookman Old Style" w:cs="Bookman Old Style"/>
          <w:lang w:val="en-US"/>
        </w:rPr>
        <w:t>intonational</w:t>
      </w:r>
      <w:proofErr w:type="spellEnd"/>
      <w:r>
        <w:rPr>
          <w:rFonts w:ascii="Bookman Old Style" w:hAnsi="Bookman Old Style" w:cs="Bookman Old Style"/>
          <w:lang w:val="en-US"/>
        </w:rPr>
        <w:t xml:space="preserve"> styles are singled out:</w:t>
      </w:r>
    </w:p>
    <w:p w14:paraId="00565308" w14:textId="77777777" w:rsidR="009010EF" w:rsidRDefault="009010EF" w:rsidP="009010EF">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1. Informational</w:t>
      </w:r>
      <w:proofErr w:type="gramStart"/>
      <w:r>
        <w:rPr>
          <w:rFonts w:ascii="Bookman Old Style" w:hAnsi="Bookman Old Style" w:cs="Bookman Old Style"/>
          <w:lang w:val="en-US"/>
        </w:rPr>
        <w:t>. </w:t>
      </w:r>
      <w:proofErr w:type="gramEnd"/>
      <w:r>
        <w:rPr>
          <w:rFonts w:ascii="Bookman Old Style" w:hAnsi="Bookman Old Style" w:cs="Bookman Old Style"/>
          <w:lang w:val="en-US"/>
        </w:rPr>
        <w:t>2. Academic (Scientific)</w:t>
      </w:r>
      <w:proofErr w:type="gramStart"/>
      <w:r>
        <w:rPr>
          <w:rFonts w:ascii="Bookman Old Style" w:hAnsi="Bookman Old Style" w:cs="Bookman Old Style"/>
          <w:lang w:val="en-US"/>
        </w:rPr>
        <w:t>. </w:t>
      </w:r>
      <w:proofErr w:type="gramEnd"/>
      <w:r>
        <w:rPr>
          <w:rFonts w:ascii="Bookman Old Style" w:hAnsi="Bookman Old Style" w:cs="Bookman Old Style"/>
          <w:lang w:val="en-US"/>
        </w:rPr>
        <w:t xml:space="preserve">3. </w:t>
      </w:r>
      <w:proofErr w:type="spellStart"/>
      <w:r>
        <w:rPr>
          <w:rFonts w:ascii="Bookman Old Style" w:hAnsi="Bookman Old Style" w:cs="Bookman Old Style"/>
          <w:lang w:val="en-US"/>
        </w:rPr>
        <w:t>Publicistic</w:t>
      </w:r>
      <w:proofErr w:type="spellEnd"/>
      <w:r>
        <w:rPr>
          <w:rFonts w:ascii="Bookman Old Style" w:hAnsi="Bookman Old Style" w:cs="Bookman Old Style"/>
          <w:lang w:val="en-US"/>
        </w:rPr>
        <w:t xml:space="preserve"> (</w:t>
      </w:r>
      <w:proofErr w:type="spellStart"/>
      <w:r>
        <w:rPr>
          <w:rFonts w:ascii="Bookman Old Style" w:hAnsi="Bookman Old Style" w:cs="Bookman Old Style"/>
          <w:lang w:val="en-US"/>
        </w:rPr>
        <w:t>Oratorial</w:t>
      </w:r>
      <w:proofErr w:type="spellEnd"/>
      <w:r>
        <w:rPr>
          <w:rFonts w:ascii="Bookman Old Style" w:hAnsi="Bookman Old Style" w:cs="Bookman Old Style"/>
          <w:lang w:val="en-US"/>
        </w:rPr>
        <w:t>)</w:t>
      </w:r>
      <w:proofErr w:type="gramStart"/>
      <w:r>
        <w:rPr>
          <w:rFonts w:ascii="Bookman Old Style" w:hAnsi="Bookman Old Style" w:cs="Bookman Old Style"/>
          <w:lang w:val="en-US"/>
        </w:rPr>
        <w:t>. </w:t>
      </w:r>
      <w:proofErr w:type="gramEnd"/>
      <w:r>
        <w:rPr>
          <w:rFonts w:ascii="Bookman Old Style" w:hAnsi="Bookman Old Style" w:cs="Bookman Old Style"/>
          <w:lang w:val="en-US"/>
        </w:rPr>
        <w:t>4. Declamatory (Artistic)</w:t>
      </w:r>
      <w:proofErr w:type="gramStart"/>
      <w:r>
        <w:rPr>
          <w:rFonts w:ascii="Bookman Old Style" w:hAnsi="Bookman Old Style" w:cs="Bookman Old Style"/>
          <w:lang w:val="en-US"/>
        </w:rPr>
        <w:t>. </w:t>
      </w:r>
      <w:proofErr w:type="gramEnd"/>
      <w:r>
        <w:rPr>
          <w:rFonts w:ascii="Bookman Old Style" w:hAnsi="Bookman Old Style" w:cs="Bookman Old Style"/>
          <w:lang w:val="en-US"/>
        </w:rPr>
        <w:t xml:space="preserve">5. </w:t>
      </w:r>
      <w:proofErr w:type="gramStart"/>
      <w:r>
        <w:rPr>
          <w:rFonts w:ascii="Bookman Old Style" w:hAnsi="Bookman Old Style" w:cs="Bookman Old Style"/>
          <w:lang w:val="en-US"/>
        </w:rPr>
        <w:t>Conversational (Familiar).</w:t>
      </w:r>
      <w:proofErr w:type="gramEnd"/>
    </w:p>
    <w:p w14:paraId="0ABBFB8B" w14:textId="77777777" w:rsidR="009010EF" w:rsidRDefault="009010EF" w:rsidP="009010EF">
      <w:pPr>
        <w:widowControl w:val="0"/>
        <w:autoSpaceDE w:val="0"/>
        <w:autoSpaceDN w:val="0"/>
        <w:adjustRightInd w:val="0"/>
        <w:spacing w:after="240"/>
        <w:rPr>
          <w:rFonts w:ascii="Times" w:hAnsi="Times" w:cs="Times"/>
          <w:lang w:val="en-US"/>
        </w:rPr>
      </w:pPr>
      <w:proofErr w:type="spellStart"/>
      <w:r>
        <w:rPr>
          <w:rFonts w:ascii="Bookman Old Style" w:hAnsi="Bookman Old Style" w:cs="Bookman Old Style"/>
          <w:lang w:val="en-US"/>
        </w:rPr>
        <w:t>Intonational</w:t>
      </w:r>
      <w:proofErr w:type="spellEnd"/>
      <w:r>
        <w:rPr>
          <w:rFonts w:ascii="Bookman Old Style" w:hAnsi="Bookman Old Style" w:cs="Bookman Old Style"/>
          <w:lang w:val="en-US"/>
        </w:rPr>
        <w:t xml:space="preserve"> style markers are restricted </w:t>
      </w:r>
      <w:proofErr w:type="gramStart"/>
      <w:r>
        <w:rPr>
          <w:rFonts w:ascii="Bookman Old Style" w:hAnsi="Bookman Old Style" w:cs="Bookman Old Style"/>
          <w:lang w:val="en-US"/>
        </w:rPr>
        <w:t>to .certain</w:t>
      </w:r>
      <w:proofErr w:type="gramEnd"/>
      <w:r>
        <w:rPr>
          <w:rFonts w:ascii="Bookman Old Style" w:hAnsi="Bookman Old Style" w:cs="Bookman Old Style"/>
          <w:lang w:val="en-US"/>
        </w:rPr>
        <w:t xml:space="preserve"> kinds of situational contexts and above all to the speakers' aim in communication. Thus an </w:t>
      </w:r>
      <w:proofErr w:type="spellStart"/>
      <w:r>
        <w:rPr>
          <w:rFonts w:ascii="Bookman Old Style" w:hAnsi="Bookman Old Style" w:cs="Bookman Old Style"/>
          <w:lang w:val="en-US"/>
        </w:rPr>
        <w:t>intonational</w:t>
      </w:r>
      <w:proofErr w:type="spellEnd"/>
      <w:r>
        <w:rPr>
          <w:rFonts w:ascii="Bookman Old Style" w:hAnsi="Bookman Old Style" w:cs="Bookman Old Style"/>
          <w:lang w:val="en-US"/>
        </w:rPr>
        <w:t xml:space="preserve"> style is seen as some kind of additive by which a basic content of thought may be modified.</w:t>
      </w:r>
    </w:p>
    <w:p w14:paraId="68ADBD12" w14:textId="77777777" w:rsidR="009010EF" w:rsidRDefault="009010EF" w:rsidP="009010EF">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The purpose of communication determines the types of information conveyed in oral texts. They may be intellectual, attitudinal (emotional, modal) and volitional (</w:t>
      </w:r>
      <w:proofErr w:type="spellStart"/>
      <w:r>
        <w:rPr>
          <w:rFonts w:ascii="Bookman Old Style" w:hAnsi="Bookman Old Style" w:cs="Bookman Old Style"/>
          <w:lang w:val="en-US"/>
        </w:rPr>
        <w:t>desider</w:t>
      </w:r>
      <w:proofErr w:type="spellEnd"/>
      <w:r>
        <w:rPr>
          <w:rFonts w:ascii="Bookman Old Style" w:hAnsi="Bookman Old Style" w:cs="Bookman Old Style"/>
          <w:lang w:val="en-US"/>
        </w:rPr>
        <w:t xml:space="preserve">- </w:t>
      </w:r>
      <w:proofErr w:type="spellStart"/>
      <w:r>
        <w:rPr>
          <w:rFonts w:ascii="Bookman Old Style" w:hAnsi="Bookman Old Style" w:cs="Bookman Old Style"/>
          <w:lang w:val="en-US"/>
        </w:rPr>
        <w:t>ative</w:t>
      </w:r>
      <w:proofErr w:type="spellEnd"/>
      <w:r>
        <w:rPr>
          <w:rFonts w:ascii="Bookman Old Style" w:hAnsi="Bookman Old Style" w:cs="Bookman Old Style"/>
          <w:lang w:val="en-US"/>
        </w:rPr>
        <w:t xml:space="preserve">). Each of these types is </w:t>
      </w:r>
      <w:proofErr w:type="spellStart"/>
      <w:r>
        <w:rPr>
          <w:rFonts w:ascii="Bookman Old Style" w:hAnsi="Bookman Old Style" w:cs="Bookman Old Style"/>
          <w:lang w:val="en-US"/>
        </w:rPr>
        <w:t>realised</w:t>
      </w:r>
      <w:proofErr w:type="spellEnd"/>
      <w:r>
        <w:rPr>
          <w:rFonts w:ascii="Bookman Old Style" w:hAnsi="Bookman Old Style" w:cs="Bookman Old Style"/>
          <w:lang w:val="en-US"/>
        </w:rPr>
        <w:t xml:space="preserve"> by means of specific prosodic parameters.</w:t>
      </w:r>
    </w:p>
    <w:p w14:paraId="6C3B37FB" w14:textId="77777777" w:rsidR="009010EF" w:rsidRDefault="009010EF" w:rsidP="009010EF">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 xml:space="preserve">These stylistically marked modifications of all the prosodic features represent the </w:t>
      </w:r>
      <w:r>
        <w:rPr>
          <w:rFonts w:ascii="Bookman Old Style" w:hAnsi="Bookman Old Style" w:cs="Bookman Old Style"/>
          <w:b/>
          <w:bCs/>
          <w:lang w:val="en-US"/>
        </w:rPr>
        <w:t xml:space="preserve">invariants </w:t>
      </w:r>
      <w:r>
        <w:rPr>
          <w:rFonts w:ascii="Bookman Old Style" w:hAnsi="Bookman Old Style" w:cs="Bookman Old Style"/>
          <w:lang w:val="en-US"/>
        </w:rPr>
        <w:t>of the style forming intonation patterns common to all the registers of the particular style.</w:t>
      </w:r>
    </w:p>
    <w:p w14:paraId="36DF7F70" w14:textId="77777777" w:rsidR="009010EF" w:rsidRDefault="009010EF" w:rsidP="009010EF">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 xml:space="preserve">The invariant of the intonation patterns circulating in certain fields of </w:t>
      </w:r>
      <w:proofErr w:type="spellStart"/>
      <w:r>
        <w:rPr>
          <w:rFonts w:ascii="Bookman Old Style" w:hAnsi="Bookman Old Style" w:cs="Bookman Old Style"/>
          <w:lang w:val="en-US"/>
        </w:rPr>
        <w:t>communica</w:t>
      </w:r>
      <w:proofErr w:type="spellEnd"/>
      <w:r>
        <w:rPr>
          <w:rFonts w:ascii="Bookman Old Style" w:hAnsi="Bookman Old Style" w:cs="Bookman Old Style"/>
          <w:lang w:val="en-US"/>
        </w:rPr>
        <w:t xml:space="preserve">- </w:t>
      </w:r>
      <w:proofErr w:type="spellStart"/>
      <w:r>
        <w:rPr>
          <w:rFonts w:ascii="Bookman Old Style" w:hAnsi="Bookman Old Style" w:cs="Bookman Old Style"/>
          <w:lang w:val="en-US"/>
        </w:rPr>
        <w:t>tion</w:t>
      </w:r>
      <w:proofErr w:type="spellEnd"/>
      <w:r>
        <w:rPr>
          <w:rFonts w:ascii="Bookman Old Style" w:hAnsi="Bookman Old Style" w:cs="Bookman Old Style"/>
          <w:lang w:val="en-US"/>
        </w:rPr>
        <w:t xml:space="preserve"> at a given period of time may be treated as the norm or the ideal of speech </w:t>
      </w:r>
      <w:proofErr w:type="spellStart"/>
      <w:r>
        <w:rPr>
          <w:rFonts w:ascii="Bookman Old Style" w:hAnsi="Bookman Old Style" w:cs="Bookman Old Style"/>
          <w:lang w:val="en-US"/>
        </w:rPr>
        <w:t>behaviour</w:t>
      </w:r>
      <w:proofErr w:type="spellEnd"/>
      <w:r>
        <w:rPr>
          <w:rFonts w:ascii="Bookman Old Style" w:hAnsi="Bookman Old Style" w:cs="Bookman Old Style"/>
          <w:lang w:val="en-US"/>
        </w:rPr>
        <w:t xml:space="preserve"> for these particular spheres of communication.</w:t>
      </w:r>
    </w:p>
    <w:p w14:paraId="3728AADA" w14:textId="77777777" w:rsidR="009010EF" w:rsidRDefault="009010EF" w:rsidP="009010EF">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 xml:space="preserve">Informational style is sometimes qualified as "formal", "neutral", since in an ideal setting, in its pure manifestation it is least of all influenced or correlated by </w:t>
      </w:r>
      <w:proofErr w:type="spellStart"/>
      <w:r>
        <w:rPr>
          <w:rFonts w:ascii="Bookman Old Style" w:hAnsi="Bookman Old Style" w:cs="Bookman Old Style"/>
          <w:lang w:val="en-US"/>
        </w:rPr>
        <w:t>extralinguistic</w:t>
      </w:r>
      <w:proofErr w:type="spellEnd"/>
      <w:r>
        <w:rPr>
          <w:rFonts w:ascii="Bookman Old Style" w:hAnsi="Bookman Old Style" w:cs="Bookman Old Style"/>
          <w:lang w:val="en-US"/>
        </w:rPr>
        <w:t xml:space="preserve"> factors. It is manifested in the written variety of an informational narrative read aloud. The </w:t>
      </w:r>
      <w:proofErr w:type="gramStart"/>
      <w:r>
        <w:rPr>
          <w:rFonts w:ascii="Bookman Old Style" w:hAnsi="Bookman Old Style" w:cs="Bookman Old Style"/>
          <w:lang w:val="en-US"/>
        </w:rPr>
        <w:t>majority of these texts are</w:t>
      </w:r>
      <w:proofErr w:type="gramEnd"/>
      <w:r>
        <w:rPr>
          <w:rFonts w:ascii="Bookman Old Style" w:hAnsi="Bookman Old Style" w:cs="Bookman Old Style"/>
          <w:lang w:val="en-US"/>
        </w:rPr>
        <w:t xml:space="preserve"> of a purely descriptive character and are simply called de- </w:t>
      </w:r>
      <w:proofErr w:type="spellStart"/>
      <w:r>
        <w:rPr>
          <w:rFonts w:ascii="Bookman Old Style" w:hAnsi="Bookman Old Style" w:cs="Bookman Old Style"/>
          <w:lang w:val="en-US"/>
        </w:rPr>
        <w:t>scriptive</w:t>
      </w:r>
      <w:proofErr w:type="spellEnd"/>
      <w:r>
        <w:rPr>
          <w:rFonts w:ascii="Bookman Old Style" w:hAnsi="Bookman Old Style" w:cs="Bookman Old Style"/>
          <w:lang w:val="en-US"/>
        </w:rPr>
        <w:t xml:space="preserve"> narratives. The written speech, the reading, should not be subjected to the con- textual variables and the commonest and "ideal" situation for this register is the reading of such texts in class. They may be </w:t>
      </w:r>
      <w:proofErr w:type="spellStart"/>
      <w:r>
        <w:rPr>
          <w:rFonts w:ascii="Bookman Old Style" w:hAnsi="Bookman Old Style" w:cs="Bookman Old Style"/>
          <w:lang w:val="en-US"/>
        </w:rPr>
        <w:t>labelled</w:t>
      </w:r>
      <w:proofErr w:type="spellEnd"/>
      <w:r>
        <w:rPr>
          <w:rFonts w:ascii="Bookman Old Style" w:hAnsi="Bookman Old Style" w:cs="Bookman Old Style"/>
          <w:lang w:val="en-US"/>
        </w:rPr>
        <w:t xml:space="preserve"> as </w:t>
      </w:r>
      <w:r>
        <w:rPr>
          <w:rFonts w:ascii="Bookman Old Style" w:hAnsi="Bookman Old Style" w:cs="Bookman Old Style"/>
          <w:b/>
          <w:bCs/>
          <w:lang w:val="en-US"/>
        </w:rPr>
        <w:t>educational informational descriptive narratives.</w:t>
      </w:r>
    </w:p>
    <w:p w14:paraId="2E2F4BC2" w14:textId="77777777" w:rsidR="00CC31BD" w:rsidRDefault="00CC31BD" w:rsidP="00534DD4">
      <w:pPr>
        <w:widowControl w:val="0"/>
        <w:tabs>
          <w:tab w:val="left" w:pos="220"/>
          <w:tab w:val="left" w:pos="720"/>
        </w:tabs>
        <w:autoSpaceDE w:val="0"/>
        <w:autoSpaceDN w:val="0"/>
        <w:adjustRightInd w:val="0"/>
        <w:spacing w:after="240"/>
        <w:rPr>
          <w:rFonts w:ascii="Times" w:hAnsi="Times" w:cs="Times"/>
          <w:lang w:val="en-US"/>
        </w:rPr>
      </w:pPr>
      <w:r>
        <w:rPr>
          <w:rFonts w:ascii="Bookman Old Style" w:hAnsi="Bookman Old Style" w:cs="Bookman Old Style"/>
          <w:b/>
          <w:bCs/>
          <w:lang w:val="en-US"/>
        </w:rPr>
        <w:t xml:space="preserve">2. Informational Dialogues </w:t>
      </w:r>
      <w:r>
        <w:rPr>
          <w:rFonts w:ascii="Times" w:hAnsi="Times" w:cs="Times"/>
          <w:lang w:val="en-US"/>
        </w:rPr>
        <w:t> </w:t>
      </w:r>
      <w:r>
        <w:rPr>
          <w:rFonts w:ascii="Bookman Old Style" w:hAnsi="Bookman Old Style" w:cs="Bookman Old Style"/>
          <w:lang w:val="en-US"/>
        </w:rPr>
        <w:t xml:space="preserve">Our next step in the analytic style description will be a dialogue. </w:t>
      </w:r>
      <w:r>
        <w:rPr>
          <w:rFonts w:ascii="Times" w:hAnsi="Times" w:cs="Times"/>
          <w:lang w:val="en-US"/>
        </w:rPr>
        <w:t> </w:t>
      </w:r>
      <w:r>
        <w:rPr>
          <w:rFonts w:ascii="Bookman Old Style" w:hAnsi="Bookman Old Style" w:cs="Bookman Old Style"/>
          <w:lang w:val="en-US"/>
        </w:rPr>
        <w:t xml:space="preserve">The following factors seem to be </w:t>
      </w:r>
      <w:proofErr w:type="spellStart"/>
      <w:r>
        <w:rPr>
          <w:rFonts w:ascii="Bookman Old Style" w:hAnsi="Bookman Old Style" w:cs="Bookman Old Style"/>
          <w:lang w:val="en-US"/>
        </w:rPr>
        <w:t>basical</w:t>
      </w:r>
      <w:proofErr w:type="spellEnd"/>
      <w:r>
        <w:rPr>
          <w:rFonts w:ascii="Bookman Old Style" w:hAnsi="Bookman Old Style" w:cs="Bookman Old Style"/>
          <w:lang w:val="en-US"/>
        </w:rPr>
        <w:t xml:space="preserve"> for the description in the dialogue – mono- </w:t>
      </w:r>
    </w:p>
    <w:p w14:paraId="677A0DCB" w14:textId="77777777" w:rsidR="00CC31BD" w:rsidRDefault="00CC31BD" w:rsidP="00CC31BD">
      <w:pPr>
        <w:widowControl w:val="0"/>
        <w:autoSpaceDE w:val="0"/>
        <w:autoSpaceDN w:val="0"/>
        <w:adjustRightInd w:val="0"/>
        <w:spacing w:after="240"/>
        <w:rPr>
          <w:rFonts w:ascii="Times" w:hAnsi="Times" w:cs="Times"/>
          <w:lang w:val="en-US"/>
        </w:rPr>
      </w:pPr>
      <w:proofErr w:type="spellStart"/>
      <w:proofErr w:type="gramStart"/>
      <w:r>
        <w:rPr>
          <w:rFonts w:ascii="Bookman Old Style" w:hAnsi="Bookman Old Style" w:cs="Bookman Old Style"/>
          <w:lang w:val="en-US"/>
        </w:rPr>
        <w:t>logue</w:t>
      </w:r>
      <w:proofErr w:type="spellEnd"/>
      <w:proofErr w:type="gramEnd"/>
      <w:r>
        <w:rPr>
          <w:rFonts w:ascii="Bookman Old Style" w:hAnsi="Bookman Old Style" w:cs="Bookman Old Style"/>
          <w:lang w:val="en-US"/>
        </w:rPr>
        <w:t xml:space="preserve"> dichotomy:</w:t>
      </w:r>
    </w:p>
    <w:p w14:paraId="74CB638C" w14:textId="0140E3A4" w:rsidR="00CC31BD" w:rsidRDefault="00CC31BD" w:rsidP="00CC31BD">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 xml:space="preserve">1. </w:t>
      </w:r>
      <w:proofErr w:type="gramStart"/>
      <w:r>
        <w:rPr>
          <w:rFonts w:ascii="Bookman Old Style" w:hAnsi="Bookman Old Style" w:cs="Bookman Old Style"/>
          <w:lang w:val="en-US"/>
        </w:rPr>
        <w:t>the</w:t>
      </w:r>
      <w:proofErr w:type="gramEnd"/>
      <w:r>
        <w:rPr>
          <w:rFonts w:ascii="Bookman Old Style" w:hAnsi="Bookman Old Style" w:cs="Bookman Old Style"/>
          <w:lang w:val="en-US"/>
        </w:rPr>
        <w:t xml:space="preserve"> subject matter of a talk, its randomness, 2. </w:t>
      </w:r>
      <w:proofErr w:type="gramStart"/>
      <w:r>
        <w:rPr>
          <w:rFonts w:ascii="Bookman Old Style" w:hAnsi="Bookman Old Style" w:cs="Bookman Old Style"/>
          <w:lang w:val="en-US"/>
        </w:rPr>
        <w:t>the</w:t>
      </w:r>
      <w:proofErr w:type="gramEnd"/>
      <w:r>
        <w:rPr>
          <w:rFonts w:ascii="Bookman Old Style" w:hAnsi="Bookman Old Style" w:cs="Bookman Old Style"/>
          <w:lang w:val="en-US"/>
        </w:rPr>
        <w:t xml:space="preserve"> inexplicitness of the speech, 3. </w:t>
      </w:r>
      <w:proofErr w:type="gramStart"/>
      <w:r>
        <w:rPr>
          <w:rFonts w:ascii="Bookman Old Style" w:hAnsi="Bookman Old Style" w:cs="Bookman Old Style"/>
          <w:lang w:val="en-US"/>
        </w:rPr>
        <w:t>the</w:t>
      </w:r>
      <w:proofErr w:type="gramEnd"/>
      <w:r>
        <w:rPr>
          <w:rFonts w:ascii="Bookman Old Style" w:hAnsi="Bookman Old Style" w:cs="Bookman Old Style"/>
          <w:lang w:val="en-US"/>
        </w:rPr>
        <w:t xml:space="preserve"> incompleteness of utterances,</w:t>
      </w:r>
    </w:p>
    <w:p w14:paraId="39B6EC4B" w14:textId="77777777" w:rsidR="00CC31BD" w:rsidRDefault="00CC31BD" w:rsidP="00CC31BD">
      <w:pPr>
        <w:widowControl w:val="0"/>
        <w:numPr>
          <w:ilvl w:val="0"/>
          <w:numId w:val="2"/>
        </w:numPr>
        <w:tabs>
          <w:tab w:val="left" w:pos="220"/>
          <w:tab w:val="left" w:pos="720"/>
        </w:tabs>
        <w:autoSpaceDE w:val="0"/>
        <w:autoSpaceDN w:val="0"/>
        <w:adjustRightInd w:val="0"/>
        <w:spacing w:after="240"/>
        <w:ind w:hanging="720"/>
        <w:rPr>
          <w:rFonts w:ascii="Bookman Old Style" w:hAnsi="Bookman Old Style" w:cs="Bookman Old Style"/>
          <w:lang w:val="en-US"/>
        </w:rPr>
      </w:pPr>
      <w:proofErr w:type="gramStart"/>
      <w:r>
        <w:rPr>
          <w:rFonts w:ascii="Bookman Old Style" w:hAnsi="Bookman Old Style" w:cs="Bookman Old Style"/>
          <w:lang w:val="en-US"/>
        </w:rPr>
        <w:t>the</w:t>
      </w:r>
      <w:proofErr w:type="gramEnd"/>
      <w:r>
        <w:rPr>
          <w:rFonts w:ascii="Bookman Old Style" w:hAnsi="Bookman Old Style" w:cs="Bookman Old Style"/>
          <w:lang w:val="en-US"/>
        </w:rPr>
        <w:t xml:space="preserve"> </w:t>
      </w:r>
      <w:proofErr w:type="spellStart"/>
      <w:r>
        <w:rPr>
          <w:rFonts w:ascii="Bookman Old Style" w:hAnsi="Bookman Old Style" w:cs="Bookman Old Style"/>
          <w:lang w:val="en-US"/>
        </w:rPr>
        <w:t>redundance</w:t>
      </w:r>
      <w:proofErr w:type="spellEnd"/>
      <w:r>
        <w:rPr>
          <w:rFonts w:ascii="Bookman Old Style" w:hAnsi="Bookman Old Style" w:cs="Bookman Old Style"/>
          <w:lang w:val="en-US"/>
        </w:rPr>
        <w:t xml:space="preserve"> of vocal expression. This gives us the reason to distinguish several types of dialogues: </w:t>
      </w:r>
    </w:p>
    <w:p w14:paraId="3993CB98" w14:textId="77777777" w:rsidR="00CC31BD" w:rsidRDefault="00CC31BD" w:rsidP="00CC31BD">
      <w:pPr>
        <w:widowControl w:val="0"/>
        <w:numPr>
          <w:ilvl w:val="0"/>
          <w:numId w:val="2"/>
        </w:numPr>
        <w:tabs>
          <w:tab w:val="left" w:pos="220"/>
          <w:tab w:val="left" w:pos="720"/>
        </w:tabs>
        <w:autoSpaceDE w:val="0"/>
        <w:autoSpaceDN w:val="0"/>
        <w:adjustRightInd w:val="0"/>
        <w:spacing w:after="240"/>
        <w:ind w:hanging="720"/>
        <w:rPr>
          <w:rFonts w:ascii="Bookman Old Style" w:hAnsi="Bookman Old Style" w:cs="Bookman Old Style"/>
          <w:lang w:val="en-US"/>
        </w:rPr>
      </w:pPr>
      <w:proofErr w:type="gramStart"/>
      <w:r>
        <w:rPr>
          <w:rFonts w:ascii="Bookman Old Style" w:hAnsi="Bookman Old Style" w:cs="Bookman Old Style"/>
          <w:lang w:val="en-US"/>
        </w:rPr>
        <w:t>specialized</w:t>
      </w:r>
      <w:proofErr w:type="gramEnd"/>
      <w:r>
        <w:rPr>
          <w:rFonts w:ascii="Bookman Old Style" w:hAnsi="Bookman Old Style" w:cs="Bookman Old Style"/>
          <w:lang w:val="en-US"/>
        </w:rPr>
        <w:t xml:space="preserve"> informative talks on serious and intellectual subject matters (such as educational, psychological, political, etc.). </w:t>
      </w:r>
    </w:p>
    <w:p w14:paraId="75F65198" w14:textId="77777777" w:rsidR="00CC31BD" w:rsidRDefault="00CC31BD" w:rsidP="00CC31BD">
      <w:pPr>
        <w:widowControl w:val="0"/>
        <w:numPr>
          <w:ilvl w:val="0"/>
          <w:numId w:val="2"/>
        </w:numPr>
        <w:tabs>
          <w:tab w:val="left" w:pos="220"/>
          <w:tab w:val="left" w:pos="720"/>
        </w:tabs>
        <w:autoSpaceDE w:val="0"/>
        <w:autoSpaceDN w:val="0"/>
        <w:adjustRightInd w:val="0"/>
        <w:spacing w:after="240"/>
        <w:ind w:hanging="720"/>
        <w:rPr>
          <w:rFonts w:ascii="Bookman Old Style" w:hAnsi="Bookman Old Style" w:cs="Bookman Old Style"/>
          <w:lang w:val="en-US"/>
        </w:rPr>
      </w:pPr>
      <w:proofErr w:type="gramStart"/>
      <w:r>
        <w:rPr>
          <w:rFonts w:ascii="Bookman Old Style" w:hAnsi="Bookman Old Style" w:cs="Bookman Old Style"/>
          <w:lang w:val="en-US"/>
        </w:rPr>
        <w:t>discussions</w:t>
      </w:r>
      <w:proofErr w:type="gramEnd"/>
      <w:r>
        <w:rPr>
          <w:rFonts w:ascii="Bookman Old Style" w:hAnsi="Bookman Old Style" w:cs="Bookman Old Style"/>
          <w:lang w:val="en-US"/>
        </w:rPr>
        <w:t xml:space="preserve"> on serious and weighty problems, </w:t>
      </w:r>
    </w:p>
    <w:p w14:paraId="05A52A16" w14:textId="77777777" w:rsidR="00CC31BD" w:rsidRDefault="00CC31BD" w:rsidP="00CC31BD">
      <w:pPr>
        <w:widowControl w:val="0"/>
        <w:numPr>
          <w:ilvl w:val="0"/>
          <w:numId w:val="2"/>
        </w:numPr>
        <w:tabs>
          <w:tab w:val="left" w:pos="220"/>
          <w:tab w:val="left" w:pos="720"/>
        </w:tabs>
        <w:autoSpaceDE w:val="0"/>
        <w:autoSpaceDN w:val="0"/>
        <w:adjustRightInd w:val="0"/>
        <w:spacing w:after="240"/>
        <w:ind w:hanging="720"/>
        <w:rPr>
          <w:rFonts w:ascii="Bookman Old Style" w:hAnsi="Bookman Old Style" w:cs="Bookman Old Style"/>
          <w:lang w:val="en-US"/>
        </w:rPr>
      </w:pPr>
      <w:proofErr w:type="gramStart"/>
      <w:r>
        <w:rPr>
          <w:rFonts w:ascii="Bookman Old Style" w:hAnsi="Bookman Old Style" w:cs="Bookman Old Style"/>
          <w:lang w:val="en-US"/>
        </w:rPr>
        <w:t>debates</w:t>
      </w:r>
      <w:proofErr w:type="gramEnd"/>
      <w:r>
        <w:rPr>
          <w:rFonts w:ascii="Bookman Old Style" w:hAnsi="Bookman Old Style" w:cs="Bookman Old Style"/>
          <w:lang w:val="en-US"/>
        </w:rPr>
        <w:t xml:space="preserve">, </w:t>
      </w:r>
    </w:p>
    <w:p w14:paraId="2C4C36D4" w14:textId="77777777" w:rsidR="00CC31BD" w:rsidRDefault="00CC31BD" w:rsidP="00CC31BD">
      <w:pPr>
        <w:widowControl w:val="0"/>
        <w:numPr>
          <w:ilvl w:val="0"/>
          <w:numId w:val="2"/>
        </w:numPr>
        <w:tabs>
          <w:tab w:val="left" w:pos="220"/>
          <w:tab w:val="left" w:pos="720"/>
        </w:tabs>
        <w:autoSpaceDE w:val="0"/>
        <w:autoSpaceDN w:val="0"/>
        <w:adjustRightInd w:val="0"/>
        <w:spacing w:after="240"/>
        <w:ind w:hanging="720"/>
        <w:rPr>
          <w:rFonts w:ascii="Bookman Old Style" w:hAnsi="Bookman Old Style" w:cs="Bookman Old Style"/>
          <w:lang w:val="en-US"/>
        </w:rPr>
      </w:pPr>
      <w:proofErr w:type="gramStart"/>
      <w:r>
        <w:rPr>
          <w:rFonts w:ascii="Bookman Old Style" w:hAnsi="Bookman Old Style" w:cs="Bookman Old Style"/>
          <w:lang w:val="en-US"/>
        </w:rPr>
        <w:t>everyday</w:t>
      </w:r>
      <w:proofErr w:type="gramEnd"/>
      <w:r>
        <w:rPr>
          <w:rFonts w:ascii="Bookman Old Style" w:hAnsi="Bookman Old Style" w:cs="Bookman Old Style"/>
          <w:lang w:val="en-US"/>
        </w:rPr>
        <w:t xml:space="preserve"> conversations, telephone talks among them.  There are certain things common to all dialogue talks as opposed to monologues. A </w:t>
      </w:r>
    </w:p>
    <w:p w14:paraId="02E03CA2" w14:textId="77777777" w:rsidR="00CC31BD" w:rsidRDefault="00CC31BD" w:rsidP="00CC31BD">
      <w:pPr>
        <w:widowControl w:val="0"/>
        <w:autoSpaceDE w:val="0"/>
        <w:autoSpaceDN w:val="0"/>
        <w:adjustRightInd w:val="0"/>
        <w:spacing w:after="240"/>
        <w:rPr>
          <w:rFonts w:ascii="Times" w:hAnsi="Times" w:cs="Times"/>
          <w:lang w:val="en-US"/>
        </w:rPr>
      </w:pPr>
      <w:proofErr w:type="gramStart"/>
      <w:r>
        <w:rPr>
          <w:rFonts w:ascii="Bookman Old Style" w:hAnsi="Bookman Old Style" w:cs="Bookman Old Style"/>
          <w:lang w:val="en-US"/>
        </w:rPr>
        <w:t>dialogue</w:t>
      </w:r>
      <w:proofErr w:type="gramEnd"/>
      <w:r>
        <w:rPr>
          <w:rFonts w:ascii="Bookman Old Style" w:hAnsi="Bookman Old Style" w:cs="Bookman Old Style"/>
          <w:lang w:val="en-US"/>
        </w:rPr>
        <w:t xml:space="preserve"> is a coordinated simultaneous speech act of two participants or rather a speaker and a listener. Thus the </w:t>
      </w:r>
      <w:proofErr w:type="spellStart"/>
      <w:r>
        <w:rPr>
          <w:rFonts w:ascii="Bookman Old Style" w:hAnsi="Bookman Old Style" w:cs="Bookman Old Style"/>
          <w:lang w:val="en-US"/>
        </w:rPr>
        <w:t>factuous</w:t>
      </w:r>
      <w:proofErr w:type="spellEnd"/>
      <w:r>
        <w:rPr>
          <w:rFonts w:ascii="Bookman Old Style" w:hAnsi="Bookman Old Style" w:cs="Bookman Old Style"/>
          <w:lang w:val="en-US"/>
        </w:rPr>
        <w:t xml:space="preserve"> contact is conveyed. It is essential that in any successful conversation "give-and-take" between the sender and receiver should be maintained.</w:t>
      </w:r>
    </w:p>
    <w:p w14:paraId="587915D6" w14:textId="77777777" w:rsidR="002A70A0" w:rsidRDefault="002A70A0" w:rsidP="002A70A0">
      <w:pPr>
        <w:widowControl w:val="0"/>
        <w:autoSpaceDE w:val="0"/>
        <w:autoSpaceDN w:val="0"/>
        <w:adjustRightInd w:val="0"/>
        <w:spacing w:after="240"/>
        <w:rPr>
          <w:rFonts w:ascii="Times" w:hAnsi="Times" w:cs="Times"/>
          <w:lang w:val="en-US"/>
        </w:rPr>
      </w:pPr>
      <w:r>
        <w:rPr>
          <w:rFonts w:ascii="Bookman Old Style" w:hAnsi="Bookman Old Style" w:cs="Bookman Old Style"/>
          <w:b/>
          <w:bCs/>
          <w:i/>
          <w:iCs/>
          <w:sz w:val="26"/>
          <w:szCs w:val="26"/>
          <w:lang w:val="en-US"/>
        </w:rPr>
        <w:t>Lecture 8</w:t>
      </w:r>
    </w:p>
    <w:p w14:paraId="38478949" w14:textId="77777777" w:rsidR="002A70A0" w:rsidRDefault="002A70A0" w:rsidP="002A70A0">
      <w:pPr>
        <w:widowControl w:val="0"/>
        <w:autoSpaceDE w:val="0"/>
        <w:autoSpaceDN w:val="0"/>
        <w:adjustRightInd w:val="0"/>
        <w:spacing w:after="240"/>
        <w:rPr>
          <w:rFonts w:ascii="Times" w:hAnsi="Times" w:cs="Times"/>
          <w:lang w:val="en-US"/>
        </w:rPr>
      </w:pPr>
      <w:r>
        <w:rPr>
          <w:rFonts w:ascii="Bookman Old Style" w:hAnsi="Bookman Old Style" w:cs="Bookman Old Style"/>
          <w:b/>
          <w:bCs/>
          <w:sz w:val="26"/>
          <w:szCs w:val="26"/>
          <w:lang w:val="en-US"/>
        </w:rPr>
        <w:t>TERRITORIAL VARIETIES OF ENGLISH PRONUNCIATON Plan</w:t>
      </w:r>
    </w:p>
    <w:p w14:paraId="2B6A877E" w14:textId="77777777" w:rsidR="002A70A0" w:rsidRDefault="002A70A0" w:rsidP="002A70A0">
      <w:pPr>
        <w:widowControl w:val="0"/>
        <w:numPr>
          <w:ilvl w:val="0"/>
          <w:numId w:val="1"/>
        </w:numPr>
        <w:tabs>
          <w:tab w:val="left" w:pos="220"/>
          <w:tab w:val="left" w:pos="720"/>
        </w:tabs>
        <w:autoSpaceDE w:val="0"/>
        <w:autoSpaceDN w:val="0"/>
        <w:adjustRightInd w:val="0"/>
        <w:spacing w:after="240"/>
        <w:ind w:hanging="720"/>
        <w:rPr>
          <w:rFonts w:ascii="Bookman Old Style" w:hAnsi="Bookman Old Style" w:cs="Bookman Old Style"/>
          <w:lang w:val="en-US"/>
        </w:rPr>
      </w:pPr>
      <w:r>
        <w:rPr>
          <w:rFonts w:ascii="Bookman Old Style" w:hAnsi="Bookman Old Style" w:cs="Bookman Old Style"/>
          <w:lang w:val="en-US"/>
        </w:rPr>
        <w:t xml:space="preserve">Functional stylistics and dialectology. </w:t>
      </w:r>
    </w:p>
    <w:p w14:paraId="30DCBBAD" w14:textId="77777777" w:rsidR="002A70A0" w:rsidRDefault="002A70A0" w:rsidP="002A70A0">
      <w:pPr>
        <w:widowControl w:val="0"/>
        <w:numPr>
          <w:ilvl w:val="0"/>
          <w:numId w:val="1"/>
        </w:numPr>
        <w:tabs>
          <w:tab w:val="left" w:pos="220"/>
          <w:tab w:val="left" w:pos="720"/>
        </w:tabs>
        <w:autoSpaceDE w:val="0"/>
        <w:autoSpaceDN w:val="0"/>
        <w:adjustRightInd w:val="0"/>
        <w:spacing w:after="240"/>
        <w:ind w:hanging="720"/>
        <w:rPr>
          <w:rFonts w:ascii="Bookman Old Style" w:hAnsi="Bookman Old Style" w:cs="Bookman Old Style"/>
          <w:lang w:val="en-US"/>
        </w:rPr>
      </w:pPr>
      <w:r>
        <w:rPr>
          <w:rFonts w:ascii="Bookman Old Style" w:hAnsi="Bookman Old Style" w:cs="Bookman Old Style"/>
          <w:lang w:val="en-US"/>
        </w:rPr>
        <w:t xml:space="preserve">Spread of English. English-based pronunciation standards of English. </w:t>
      </w:r>
    </w:p>
    <w:p w14:paraId="1F189997" w14:textId="77777777" w:rsidR="002A70A0" w:rsidRDefault="002A70A0" w:rsidP="002A70A0">
      <w:pPr>
        <w:widowControl w:val="0"/>
        <w:numPr>
          <w:ilvl w:val="0"/>
          <w:numId w:val="1"/>
        </w:numPr>
        <w:tabs>
          <w:tab w:val="left" w:pos="220"/>
          <w:tab w:val="left" w:pos="720"/>
        </w:tabs>
        <w:autoSpaceDE w:val="0"/>
        <w:autoSpaceDN w:val="0"/>
        <w:adjustRightInd w:val="0"/>
        <w:spacing w:after="240"/>
        <w:ind w:hanging="720"/>
        <w:rPr>
          <w:rFonts w:ascii="Bookman Old Style" w:hAnsi="Bookman Old Style" w:cs="Bookman Old Style"/>
          <w:lang w:val="en-US"/>
        </w:rPr>
      </w:pPr>
      <w:r>
        <w:rPr>
          <w:rFonts w:ascii="Bookman Old Style" w:hAnsi="Bookman Old Style" w:cs="Bookman Old Style"/>
          <w:lang w:val="en-US"/>
        </w:rPr>
        <w:t xml:space="preserve">American-based pronunciation standards of English. </w:t>
      </w:r>
    </w:p>
    <w:p w14:paraId="0DC9031C" w14:textId="77777777" w:rsidR="002A70A0" w:rsidRDefault="002A70A0" w:rsidP="002A70A0">
      <w:pPr>
        <w:widowControl w:val="0"/>
        <w:numPr>
          <w:ilvl w:val="0"/>
          <w:numId w:val="1"/>
        </w:numPr>
        <w:tabs>
          <w:tab w:val="left" w:pos="220"/>
          <w:tab w:val="left" w:pos="720"/>
        </w:tabs>
        <w:autoSpaceDE w:val="0"/>
        <w:autoSpaceDN w:val="0"/>
        <w:adjustRightInd w:val="0"/>
        <w:spacing w:after="240"/>
        <w:ind w:hanging="720"/>
        <w:rPr>
          <w:rFonts w:ascii="Bookman Old Style" w:hAnsi="Bookman Old Style" w:cs="Bookman Old Style"/>
          <w:lang w:val="en-US"/>
        </w:rPr>
      </w:pPr>
      <w:r>
        <w:rPr>
          <w:rFonts w:ascii="Bookman Old Style" w:hAnsi="Bookman Old Style" w:cs="Bookman Old Style"/>
          <w:lang w:val="en-US"/>
        </w:rPr>
        <w:t>Accents of English outside UK and USA.  </w:t>
      </w:r>
      <w:r>
        <w:rPr>
          <w:rFonts w:ascii="Bookman Old Style" w:hAnsi="Bookman Old Style" w:cs="Bookman Old Style"/>
          <w:b/>
          <w:bCs/>
          <w:lang w:val="en-US"/>
        </w:rPr>
        <w:t xml:space="preserve">1. Functional Stylistics and Dialectology </w:t>
      </w:r>
      <w:r>
        <w:rPr>
          <w:rFonts w:ascii="Bookman Old Style" w:hAnsi="Bookman Old Style" w:cs="Bookman Old Style"/>
          <w:lang w:val="en-US"/>
        </w:rPr>
        <w:t xml:space="preserve"> Dialectology is inseparably connected with sociolinguistics, the latter deals with </w:t>
      </w:r>
    </w:p>
    <w:p w14:paraId="7389070F" w14:textId="77777777" w:rsidR="002A70A0" w:rsidRDefault="002A70A0" w:rsidP="002A70A0">
      <w:pPr>
        <w:widowControl w:val="0"/>
        <w:autoSpaceDE w:val="0"/>
        <w:autoSpaceDN w:val="0"/>
        <w:adjustRightInd w:val="0"/>
        <w:spacing w:after="240"/>
        <w:rPr>
          <w:rFonts w:ascii="Times" w:hAnsi="Times" w:cs="Times"/>
          <w:lang w:val="en-US"/>
        </w:rPr>
      </w:pPr>
      <w:proofErr w:type="gramStart"/>
      <w:r>
        <w:rPr>
          <w:rFonts w:ascii="Bookman Old Style" w:hAnsi="Bookman Old Style" w:cs="Bookman Old Style"/>
          <w:lang w:val="en-US"/>
        </w:rPr>
        <w:t>language</w:t>
      </w:r>
      <w:proofErr w:type="gramEnd"/>
      <w:r>
        <w:rPr>
          <w:rFonts w:ascii="Bookman Old Style" w:hAnsi="Bookman Old Style" w:cs="Bookman Old Style"/>
          <w:lang w:val="en-US"/>
        </w:rPr>
        <w:t xml:space="preserve"> variation caused by social difference and differing social needs; it studies the ways language interacts with social reality.</w:t>
      </w:r>
    </w:p>
    <w:p w14:paraId="6AE0CBFF" w14:textId="77777777" w:rsidR="002A70A0" w:rsidRDefault="002A70A0" w:rsidP="002A70A0">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 xml:space="preserve">Every national variant of English falls into </w:t>
      </w:r>
      <w:r>
        <w:rPr>
          <w:rFonts w:ascii="Bookman Old Style" w:hAnsi="Bookman Old Style" w:cs="Bookman Old Style"/>
          <w:b/>
          <w:bCs/>
          <w:lang w:val="en-US"/>
        </w:rPr>
        <w:t xml:space="preserve">territorial </w:t>
      </w:r>
      <w:r>
        <w:rPr>
          <w:rFonts w:ascii="Bookman Old Style" w:hAnsi="Bookman Old Style" w:cs="Bookman Old Style"/>
          <w:lang w:val="en-US"/>
        </w:rPr>
        <w:t xml:space="preserve">and </w:t>
      </w:r>
      <w:r>
        <w:rPr>
          <w:rFonts w:ascii="Bookman Old Style" w:hAnsi="Bookman Old Style" w:cs="Bookman Old Style"/>
          <w:b/>
          <w:bCs/>
          <w:lang w:val="en-US"/>
        </w:rPr>
        <w:t>regional varieties (</w:t>
      </w:r>
      <w:proofErr w:type="spellStart"/>
      <w:r>
        <w:rPr>
          <w:rFonts w:ascii="Bookman Old Style" w:hAnsi="Bookman Old Style" w:cs="Bookman Old Style"/>
          <w:b/>
          <w:bCs/>
          <w:lang w:val="en-US"/>
        </w:rPr>
        <w:t>dia</w:t>
      </w:r>
      <w:proofErr w:type="spellEnd"/>
      <w:r>
        <w:rPr>
          <w:rFonts w:ascii="Bookman Old Style" w:hAnsi="Bookman Old Style" w:cs="Bookman Old Style"/>
          <w:b/>
          <w:bCs/>
          <w:lang w:val="en-US"/>
        </w:rPr>
        <w:t xml:space="preserve">- </w:t>
      </w:r>
      <w:proofErr w:type="spellStart"/>
      <w:r>
        <w:rPr>
          <w:rFonts w:ascii="Bookman Old Style" w:hAnsi="Bookman Old Style" w:cs="Bookman Old Style"/>
          <w:b/>
          <w:bCs/>
          <w:lang w:val="en-US"/>
        </w:rPr>
        <w:t>lects</w:t>
      </w:r>
      <w:proofErr w:type="spellEnd"/>
      <w:r>
        <w:rPr>
          <w:rFonts w:ascii="Bookman Old Style" w:hAnsi="Bookman Old Style" w:cs="Bookman Old Style"/>
          <w:b/>
          <w:bCs/>
          <w:lang w:val="en-US"/>
        </w:rPr>
        <w:t xml:space="preserve">) </w:t>
      </w:r>
      <w:r>
        <w:rPr>
          <w:rFonts w:ascii="Bookman Old Style" w:hAnsi="Bookman Old Style" w:cs="Bookman Old Style"/>
          <w:lang w:val="en-US"/>
        </w:rPr>
        <w:t>(</w:t>
      </w:r>
      <w:proofErr w:type="spellStart"/>
      <w:r>
        <w:rPr>
          <w:rFonts w:ascii="Times New Roman" w:hAnsi="Times New Roman" w:cs="Times New Roman"/>
          <w:lang w:val="en-US"/>
        </w:rPr>
        <w:t>територіальні</w:t>
      </w:r>
      <w:proofErr w:type="spellEnd"/>
      <w:r>
        <w:rPr>
          <w:rFonts w:ascii="Bookman Old Style" w:hAnsi="Bookman Old Style" w:cs="Bookman Old Style"/>
          <w:lang w:val="en-US"/>
        </w:rPr>
        <w:t xml:space="preserve"> </w:t>
      </w:r>
      <w:proofErr w:type="spellStart"/>
      <w:r>
        <w:rPr>
          <w:rFonts w:ascii="Times New Roman" w:hAnsi="Times New Roman" w:cs="Times New Roman"/>
          <w:lang w:val="en-US"/>
        </w:rPr>
        <w:t>або</w:t>
      </w:r>
      <w:proofErr w:type="spellEnd"/>
      <w:r>
        <w:rPr>
          <w:rFonts w:ascii="Bookman Old Style" w:hAnsi="Bookman Old Style" w:cs="Bookman Old Style"/>
          <w:lang w:val="en-US"/>
        </w:rPr>
        <w:t xml:space="preserve"> </w:t>
      </w:r>
      <w:proofErr w:type="spellStart"/>
      <w:r>
        <w:rPr>
          <w:rFonts w:ascii="Times New Roman" w:hAnsi="Times New Roman" w:cs="Times New Roman"/>
          <w:lang w:val="en-US"/>
        </w:rPr>
        <w:t>регіональні</w:t>
      </w:r>
      <w:proofErr w:type="spellEnd"/>
      <w:r>
        <w:rPr>
          <w:rFonts w:ascii="Bookman Old Style" w:hAnsi="Bookman Old Style" w:cs="Bookman Old Style"/>
          <w:lang w:val="en-US"/>
        </w:rPr>
        <w:t xml:space="preserve"> </w:t>
      </w:r>
      <w:proofErr w:type="spellStart"/>
      <w:r>
        <w:rPr>
          <w:rFonts w:ascii="Times New Roman" w:hAnsi="Times New Roman" w:cs="Times New Roman"/>
          <w:lang w:val="en-US"/>
        </w:rPr>
        <w:t>різновиди</w:t>
      </w:r>
      <w:proofErr w:type="spellEnd"/>
      <w:r>
        <w:rPr>
          <w:rFonts w:ascii="Bookman Old Style" w:hAnsi="Bookman Old Style" w:cs="Bookman Old Style"/>
          <w:lang w:val="en-US"/>
        </w:rPr>
        <w:t xml:space="preserve">). A </w:t>
      </w:r>
      <w:r>
        <w:rPr>
          <w:rFonts w:ascii="Bookman Old Style" w:hAnsi="Bookman Old Style" w:cs="Bookman Old Style"/>
          <w:b/>
          <w:bCs/>
          <w:lang w:val="en-US"/>
        </w:rPr>
        <w:t xml:space="preserve">dialect </w:t>
      </w:r>
      <w:r>
        <w:rPr>
          <w:rFonts w:ascii="Bookman Old Style" w:hAnsi="Bookman Old Style" w:cs="Bookman Old Style"/>
          <w:lang w:val="en-US"/>
        </w:rPr>
        <w:t>(</w:t>
      </w:r>
      <w:proofErr w:type="spellStart"/>
      <w:r>
        <w:rPr>
          <w:rFonts w:ascii="Times New Roman" w:hAnsi="Times New Roman" w:cs="Times New Roman"/>
          <w:lang w:val="en-US"/>
        </w:rPr>
        <w:t>діалект</w:t>
      </w:r>
      <w:proofErr w:type="spellEnd"/>
      <w:r>
        <w:rPr>
          <w:rFonts w:ascii="Bookman Old Style" w:hAnsi="Bookman Old Style" w:cs="Bookman Old Style"/>
          <w:lang w:val="en-US"/>
        </w:rPr>
        <w:t xml:space="preserve">) is a variant of the language that includes differences in grammar, vocabulary, and pronunciation. Thus a dialect includes an </w:t>
      </w:r>
      <w:r>
        <w:rPr>
          <w:rFonts w:ascii="Bookman Old Style" w:hAnsi="Bookman Old Style" w:cs="Bookman Old Style"/>
          <w:b/>
          <w:bCs/>
          <w:lang w:val="en-US"/>
        </w:rPr>
        <w:t xml:space="preserve">accent </w:t>
      </w:r>
      <w:r>
        <w:rPr>
          <w:rFonts w:ascii="Bookman Old Style" w:hAnsi="Bookman Old Style" w:cs="Bookman Old Style"/>
          <w:lang w:val="en-US"/>
        </w:rPr>
        <w:t>(</w:t>
      </w:r>
      <w:proofErr w:type="spellStart"/>
      <w:r>
        <w:rPr>
          <w:rFonts w:ascii="Times New Roman" w:hAnsi="Times New Roman" w:cs="Times New Roman"/>
          <w:lang w:val="en-US"/>
        </w:rPr>
        <w:t>вимовнии</w:t>
      </w:r>
      <w:proofErr w:type="spellEnd"/>
      <w:r>
        <w:rPr>
          <w:rFonts w:ascii="Bookman Old Style" w:hAnsi="Bookman Old Style" w:cs="Bookman Old Style"/>
          <w:lang w:val="en-US"/>
        </w:rPr>
        <w:t xml:space="preserve">̆ </w:t>
      </w:r>
      <w:proofErr w:type="spellStart"/>
      <w:r>
        <w:rPr>
          <w:rFonts w:ascii="Times New Roman" w:hAnsi="Times New Roman" w:cs="Times New Roman"/>
          <w:lang w:val="en-US"/>
        </w:rPr>
        <w:t>тип</w:t>
      </w:r>
      <w:proofErr w:type="spellEnd"/>
      <w:r>
        <w:rPr>
          <w:rFonts w:ascii="Bookman Old Style" w:hAnsi="Bookman Old Style" w:cs="Bookman Old Style"/>
          <w:lang w:val="en-US"/>
        </w:rPr>
        <w:t>/</w:t>
      </w:r>
      <w:proofErr w:type="spellStart"/>
      <w:r>
        <w:rPr>
          <w:rFonts w:ascii="Times New Roman" w:hAnsi="Times New Roman" w:cs="Times New Roman"/>
          <w:lang w:val="en-US"/>
        </w:rPr>
        <w:t>тип</w:t>
      </w:r>
      <w:proofErr w:type="spellEnd"/>
      <w:r>
        <w:rPr>
          <w:rFonts w:ascii="Bookman Old Style" w:hAnsi="Bookman Old Style" w:cs="Bookman Old Style"/>
          <w:lang w:val="en-US"/>
        </w:rPr>
        <w:t xml:space="preserve"> </w:t>
      </w:r>
      <w:proofErr w:type="spellStart"/>
      <w:r>
        <w:rPr>
          <w:rFonts w:ascii="Times New Roman" w:hAnsi="Times New Roman" w:cs="Times New Roman"/>
          <w:lang w:val="en-US"/>
        </w:rPr>
        <w:t>вимови</w:t>
      </w:r>
      <w:proofErr w:type="spellEnd"/>
      <w:r>
        <w:rPr>
          <w:rFonts w:ascii="Bookman Old Style" w:hAnsi="Bookman Old Style" w:cs="Bookman Old Style"/>
          <w:lang w:val="en-US"/>
        </w:rPr>
        <w:t>), i.e. a way of pronouncing the language.</w:t>
      </w:r>
    </w:p>
    <w:p w14:paraId="4CFEF816" w14:textId="77777777" w:rsidR="002A70A0" w:rsidRDefault="002A70A0" w:rsidP="002A70A0">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 xml:space="preserve">An </w:t>
      </w:r>
      <w:r>
        <w:rPr>
          <w:rFonts w:ascii="Bookman Old Style" w:hAnsi="Bookman Old Style" w:cs="Bookman Old Style"/>
          <w:b/>
          <w:bCs/>
          <w:lang w:val="en-US"/>
        </w:rPr>
        <w:t xml:space="preserve">accent </w:t>
      </w:r>
      <w:r>
        <w:rPr>
          <w:rFonts w:ascii="Bookman Old Style" w:hAnsi="Bookman Old Style" w:cs="Bookman Old Style"/>
          <w:lang w:val="en-US"/>
        </w:rPr>
        <w:t>is a unified entity of pronunciation patterns used for communicative interaction by the members of the same speech community. Speakers of the same accent typically:</w:t>
      </w:r>
    </w:p>
    <w:p w14:paraId="6C8046F8" w14:textId="77777777" w:rsidR="002A70A0" w:rsidRDefault="002A70A0" w:rsidP="002A70A0">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 xml:space="preserve">1) </w:t>
      </w:r>
      <w:proofErr w:type="gramStart"/>
      <w:r>
        <w:rPr>
          <w:rFonts w:ascii="Bookman Old Style" w:hAnsi="Bookman Old Style" w:cs="Bookman Old Style"/>
          <w:lang w:val="en-US"/>
        </w:rPr>
        <w:t>share</w:t>
      </w:r>
      <w:proofErr w:type="gramEnd"/>
      <w:r>
        <w:rPr>
          <w:rFonts w:ascii="Bookman Old Style" w:hAnsi="Bookman Old Style" w:cs="Bookman Old Style"/>
          <w:lang w:val="en-US"/>
        </w:rPr>
        <w:t xml:space="preserve"> a relevant social or geographical attribute and</w:t>
      </w:r>
    </w:p>
    <w:p w14:paraId="102F9647" w14:textId="77777777" w:rsidR="002A70A0" w:rsidRDefault="002A70A0" w:rsidP="002A70A0">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 xml:space="preserve">2) </w:t>
      </w:r>
      <w:proofErr w:type="gramStart"/>
      <w:r>
        <w:rPr>
          <w:rFonts w:ascii="Bookman Old Style" w:hAnsi="Bookman Old Style" w:cs="Bookman Old Style"/>
          <w:lang w:val="en-US"/>
        </w:rPr>
        <w:t>maintain</w:t>
      </w:r>
      <w:proofErr w:type="gramEnd"/>
      <w:r>
        <w:rPr>
          <w:rFonts w:ascii="Bookman Old Style" w:hAnsi="Bookman Old Style" w:cs="Bookman Old Style"/>
          <w:lang w:val="en-US"/>
        </w:rPr>
        <w:t xml:space="preserve"> a uniform set of </w:t>
      </w:r>
      <w:r>
        <w:rPr>
          <w:rFonts w:ascii="Bookman Old Style" w:hAnsi="Bookman Old Style" w:cs="Bookman Old Style"/>
          <w:i/>
          <w:iCs/>
          <w:lang w:val="en-US"/>
        </w:rPr>
        <w:t xml:space="preserve">phonological </w:t>
      </w:r>
      <w:r>
        <w:rPr>
          <w:rFonts w:ascii="Bookman Old Style" w:hAnsi="Bookman Old Style" w:cs="Bookman Old Style"/>
          <w:lang w:val="en-US"/>
        </w:rPr>
        <w:t xml:space="preserve">characteristics, despite a certain amount of limited </w:t>
      </w:r>
      <w:r>
        <w:rPr>
          <w:rFonts w:ascii="Bookman Old Style" w:hAnsi="Bookman Old Style" w:cs="Bookman Old Style"/>
          <w:i/>
          <w:iCs/>
          <w:lang w:val="en-US"/>
        </w:rPr>
        <w:t xml:space="preserve">phonetic </w:t>
      </w:r>
      <w:r>
        <w:rPr>
          <w:rFonts w:ascii="Bookman Old Style" w:hAnsi="Bookman Old Style" w:cs="Bookman Old Style"/>
          <w:lang w:val="en-US"/>
        </w:rPr>
        <w:t xml:space="preserve">and </w:t>
      </w:r>
      <w:r>
        <w:rPr>
          <w:rFonts w:ascii="Bookman Old Style" w:hAnsi="Bookman Old Style" w:cs="Bookman Old Style"/>
          <w:i/>
          <w:iCs/>
          <w:lang w:val="en-US"/>
        </w:rPr>
        <w:t xml:space="preserve">lexical-incidental </w:t>
      </w:r>
      <w:r>
        <w:rPr>
          <w:rFonts w:ascii="Bookman Old Style" w:hAnsi="Bookman Old Style" w:cs="Bookman Old Style"/>
          <w:lang w:val="en-US"/>
        </w:rPr>
        <w:t>variation between them [</w:t>
      </w:r>
      <w:proofErr w:type="spellStart"/>
      <w:r>
        <w:rPr>
          <w:rFonts w:ascii="Bookman Old Style" w:hAnsi="Bookman Old Style" w:cs="Bookman Old Style"/>
          <w:lang w:val="en-US"/>
        </w:rPr>
        <w:t>Parashchuk</w:t>
      </w:r>
      <w:proofErr w:type="spellEnd"/>
      <w:r>
        <w:rPr>
          <w:rFonts w:ascii="Bookman Old Style" w:hAnsi="Bookman Old Style" w:cs="Bookman Old Style"/>
          <w:lang w:val="en-US"/>
        </w:rPr>
        <w:t xml:space="preserve"> 2000].</w:t>
      </w:r>
    </w:p>
    <w:p w14:paraId="0CA4D0C7" w14:textId="77777777" w:rsidR="002A70A0" w:rsidRDefault="002A70A0" w:rsidP="002A70A0">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 xml:space="preserve">Sociolinguistics is the branch of </w:t>
      </w:r>
      <w:proofErr w:type="gramStart"/>
      <w:r>
        <w:rPr>
          <w:rFonts w:ascii="Bookman Old Style" w:hAnsi="Bookman Old Style" w:cs="Bookman Old Style"/>
          <w:lang w:val="en-US"/>
        </w:rPr>
        <w:t>linguistics which</w:t>
      </w:r>
      <w:proofErr w:type="gramEnd"/>
      <w:r>
        <w:rPr>
          <w:rFonts w:ascii="Bookman Old Style" w:hAnsi="Bookman Old Style" w:cs="Bookman Old Style"/>
          <w:lang w:val="en-US"/>
        </w:rPr>
        <w:t xml:space="preserve"> studies different aspects of </w:t>
      </w:r>
      <w:proofErr w:type="spellStart"/>
      <w:r>
        <w:rPr>
          <w:rFonts w:ascii="Bookman Old Style" w:hAnsi="Bookman Old Style" w:cs="Bookman Old Style"/>
          <w:lang w:val="en-US"/>
        </w:rPr>
        <w:t>lan</w:t>
      </w:r>
      <w:proofErr w:type="spellEnd"/>
      <w:r>
        <w:rPr>
          <w:rFonts w:ascii="Bookman Old Style" w:hAnsi="Bookman Old Style" w:cs="Bookman Old Style"/>
          <w:lang w:val="en-US"/>
        </w:rPr>
        <w:t xml:space="preserve">- </w:t>
      </w:r>
      <w:proofErr w:type="spellStart"/>
      <w:r>
        <w:rPr>
          <w:rFonts w:ascii="Bookman Old Style" w:hAnsi="Bookman Old Style" w:cs="Bookman Old Style"/>
          <w:lang w:val="en-US"/>
        </w:rPr>
        <w:t>guage</w:t>
      </w:r>
      <w:proofErr w:type="spellEnd"/>
      <w:r>
        <w:rPr>
          <w:rFonts w:ascii="Bookman Old Style" w:hAnsi="Bookman Old Style" w:cs="Bookman Old Style"/>
          <w:lang w:val="en-US"/>
        </w:rPr>
        <w:t xml:space="preserve"> – phonetics, </w:t>
      </w:r>
      <w:proofErr w:type="spellStart"/>
      <w:r>
        <w:rPr>
          <w:rFonts w:ascii="Bookman Old Style" w:hAnsi="Bookman Old Style" w:cs="Bookman Old Style"/>
          <w:lang w:val="en-US"/>
        </w:rPr>
        <w:t>lexics</w:t>
      </w:r>
      <w:proofErr w:type="spellEnd"/>
      <w:r>
        <w:rPr>
          <w:rFonts w:ascii="Bookman Old Style" w:hAnsi="Bookman Old Style" w:cs="Bookman Old Style"/>
          <w:lang w:val="en-US"/>
        </w:rPr>
        <w:t xml:space="preserve"> and grammar with reference to their social functions in the so- </w:t>
      </w:r>
      <w:proofErr w:type="spellStart"/>
      <w:r>
        <w:rPr>
          <w:rFonts w:ascii="Bookman Old Style" w:hAnsi="Bookman Old Style" w:cs="Bookman Old Style"/>
          <w:lang w:val="en-US"/>
        </w:rPr>
        <w:t>ciety</w:t>
      </w:r>
      <w:proofErr w:type="spellEnd"/>
      <w:r>
        <w:rPr>
          <w:rFonts w:ascii="Bookman Old Style" w:hAnsi="Bookman Old Style" w:cs="Bookman Old Style"/>
          <w:lang w:val="en-US"/>
        </w:rPr>
        <w:t>. Thus sociolinguistics explains language phenomena in connection with factors out- side the language faculty itself in terms of large-scale social structure and in terms of how people use language to communicate with one another. Language is indissolubly linked with the society; in it we can see a faithful reflection of the society in which people live.</w:t>
      </w:r>
    </w:p>
    <w:p w14:paraId="29EA1180" w14:textId="77777777" w:rsidR="002A70A0" w:rsidRDefault="002A70A0" w:rsidP="002A70A0">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 xml:space="preserve">Such fields of science as linguistics, sociolinguistics, </w:t>
      </w:r>
      <w:proofErr w:type="gramStart"/>
      <w:r>
        <w:rPr>
          <w:rFonts w:ascii="Bookman Old Style" w:hAnsi="Bookman Old Style" w:cs="Bookman Old Style"/>
          <w:lang w:val="en-US"/>
        </w:rPr>
        <w:t>psycholinguistics</w:t>
      </w:r>
      <w:proofErr w:type="gramEnd"/>
      <w:r>
        <w:rPr>
          <w:rFonts w:ascii="Bookman Old Style" w:hAnsi="Bookman Old Style" w:cs="Bookman Old Style"/>
          <w:lang w:val="en-US"/>
        </w:rPr>
        <w:t xml:space="preserve"> are </w:t>
      </w:r>
      <w:proofErr w:type="spellStart"/>
      <w:r>
        <w:rPr>
          <w:rFonts w:ascii="Bookman Old Style" w:hAnsi="Bookman Old Style" w:cs="Bookman Old Style"/>
          <w:lang w:val="en-US"/>
        </w:rPr>
        <w:t>insepa</w:t>
      </w:r>
      <w:proofErr w:type="spellEnd"/>
      <w:r>
        <w:rPr>
          <w:rFonts w:ascii="Bookman Old Style" w:hAnsi="Bookman Old Style" w:cs="Bookman Old Style"/>
          <w:lang w:val="en-US"/>
        </w:rPr>
        <w:t xml:space="preserve">- </w:t>
      </w:r>
      <w:proofErr w:type="spellStart"/>
      <w:r>
        <w:rPr>
          <w:rFonts w:ascii="Bookman Old Style" w:hAnsi="Bookman Old Style" w:cs="Bookman Old Style"/>
          <w:lang w:val="en-US"/>
        </w:rPr>
        <w:t>rably</w:t>
      </w:r>
      <w:proofErr w:type="spellEnd"/>
      <w:r>
        <w:rPr>
          <w:rFonts w:ascii="Bookman Old Style" w:hAnsi="Bookman Old Style" w:cs="Bookman Old Style"/>
          <w:lang w:val="en-US"/>
        </w:rPr>
        <w:t xml:space="preserve"> linked in the treatment of various language structures. For example, the subject matter of </w:t>
      </w:r>
      <w:proofErr w:type="spellStart"/>
      <w:r>
        <w:rPr>
          <w:rFonts w:ascii="Bookman Old Style" w:hAnsi="Bookman Old Style" w:cs="Bookman Old Style"/>
          <w:lang w:val="en-US"/>
        </w:rPr>
        <w:t>ethnolinguistics</w:t>
      </w:r>
      <w:proofErr w:type="spellEnd"/>
      <w:r>
        <w:rPr>
          <w:rFonts w:ascii="Bookman Old Style" w:hAnsi="Bookman Old Style" w:cs="Bookman Old Style"/>
          <w:lang w:val="en-US"/>
        </w:rPr>
        <w:t xml:space="preserve"> gradually merges into that of anthropological linguistics and that into sociological linguistics and that into stylistics, and the subject matter of social psychology.</w:t>
      </w:r>
    </w:p>
    <w:p w14:paraId="13AE1F9D" w14:textId="77777777" w:rsidR="002A70A0" w:rsidRDefault="002A70A0" w:rsidP="002A70A0">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Some scholars consider functional stylistics to be a branch of sociolinguistics since it studies the distinctive linguistic characteristics of smaller social groupings (such as those due to occupational class, age and sex differences) [</w:t>
      </w:r>
      <w:proofErr w:type="spellStart"/>
      <w:r>
        <w:rPr>
          <w:rFonts w:ascii="Times New Roman" w:hAnsi="Times New Roman" w:cs="Times New Roman"/>
          <w:lang w:val="en-US"/>
        </w:rPr>
        <w:t>Швеи</w:t>
      </w:r>
      <w:r>
        <w:rPr>
          <w:rFonts w:ascii="Bookman Old Style" w:hAnsi="Bookman Old Style" w:cs="Bookman Old Style"/>
          <w:lang w:val="en-US"/>
        </w:rPr>
        <w:t>̆</w:t>
      </w:r>
      <w:r>
        <w:rPr>
          <w:rFonts w:ascii="Times New Roman" w:hAnsi="Times New Roman" w:cs="Times New Roman"/>
          <w:lang w:val="en-US"/>
        </w:rPr>
        <w:t>цер</w:t>
      </w:r>
      <w:proofErr w:type="spellEnd"/>
      <w:r>
        <w:rPr>
          <w:rFonts w:ascii="Bookman Old Style" w:hAnsi="Bookman Old Style" w:cs="Bookman Old Style"/>
          <w:lang w:val="en-US"/>
        </w:rPr>
        <w:t xml:space="preserve"> 1983; </w:t>
      </w:r>
      <w:proofErr w:type="spellStart"/>
      <w:r>
        <w:rPr>
          <w:rFonts w:ascii="Bookman Old Style" w:hAnsi="Bookman Old Style" w:cs="Bookman Old Style"/>
          <w:lang w:val="en-US"/>
        </w:rPr>
        <w:t>Macanalay</w:t>
      </w:r>
      <w:proofErr w:type="spellEnd"/>
      <w:r>
        <w:rPr>
          <w:rFonts w:ascii="Bookman Old Style" w:hAnsi="Bookman Old Style" w:cs="Bookman Old Style"/>
          <w:lang w:val="en-US"/>
        </w:rPr>
        <w:t xml:space="preserve"> 1977].</w:t>
      </w:r>
    </w:p>
    <w:p w14:paraId="19FF81C9" w14:textId="77777777" w:rsidR="002A70A0" w:rsidRDefault="002A70A0" w:rsidP="002A70A0">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 xml:space="preserve">A language which is a mother tongue of several nations is called </w:t>
      </w:r>
      <w:r>
        <w:rPr>
          <w:rFonts w:ascii="Bookman Old Style" w:hAnsi="Bookman Old Style" w:cs="Bookman Old Style"/>
          <w:b/>
          <w:bCs/>
          <w:lang w:val="en-US"/>
        </w:rPr>
        <w:t xml:space="preserve">a </w:t>
      </w:r>
      <w:proofErr w:type="spellStart"/>
      <w:r>
        <w:rPr>
          <w:rFonts w:ascii="Bookman Old Style" w:hAnsi="Bookman Old Style" w:cs="Bookman Old Style"/>
          <w:b/>
          <w:bCs/>
          <w:lang w:val="en-US"/>
        </w:rPr>
        <w:t>polyethnic</w:t>
      </w:r>
      <w:proofErr w:type="spellEnd"/>
      <w:r>
        <w:rPr>
          <w:rFonts w:ascii="Bookman Old Style" w:hAnsi="Bookman Old Style" w:cs="Bookman Old Style"/>
          <w:b/>
          <w:bCs/>
          <w:lang w:val="en-US"/>
        </w:rPr>
        <w:t xml:space="preserve"> language </w:t>
      </w:r>
      <w:r>
        <w:rPr>
          <w:rFonts w:ascii="Bookman Old Style" w:hAnsi="Bookman Old Style" w:cs="Bookman Old Style"/>
          <w:lang w:val="en-US"/>
        </w:rPr>
        <w:t xml:space="preserve">or a </w:t>
      </w:r>
      <w:r>
        <w:rPr>
          <w:rFonts w:ascii="Bookman Old Style" w:hAnsi="Bookman Old Style" w:cs="Bookman Old Style"/>
          <w:b/>
          <w:bCs/>
          <w:lang w:val="en-US"/>
        </w:rPr>
        <w:t xml:space="preserve">nationally heterogeneous language </w:t>
      </w:r>
      <w:r>
        <w:rPr>
          <w:rFonts w:ascii="Bookman Old Style" w:hAnsi="Bookman Old Style" w:cs="Bookman Old Style"/>
          <w:lang w:val="en-US"/>
        </w:rPr>
        <w:t>(</w:t>
      </w:r>
      <w:proofErr w:type="spellStart"/>
      <w:r>
        <w:rPr>
          <w:rFonts w:ascii="Times New Roman" w:hAnsi="Times New Roman" w:cs="Times New Roman"/>
          <w:lang w:val="en-US"/>
        </w:rPr>
        <w:t>поліетнічна</w:t>
      </w:r>
      <w:proofErr w:type="spellEnd"/>
      <w:r>
        <w:rPr>
          <w:rFonts w:ascii="Bookman Old Style" w:hAnsi="Bookman Old Style" w:cs="Bookman Old Style"/>
          <w:lang w:val="en-US"/>
        </w:rPr>
        <w:t xml:space="preserve"> </w:t>
      </w:r>
      <w:proofErr w:type="spellStart"/>
      <w:r>
        <w:rPr>
          <w:rFonts w:ascii="Times New Roman" w:hAnsi="Times New Roman" w:cs="Times New Roman"/>
          <w:lang w:val="en-US"/>
        </w:rPr>
        <w:t>або</w:t>
      </w:r>
      <w:proofErr w:type="spellEnd"/>
      <w:r>
        <w:rPr>
          <w:rFonts w:ascii="Bookman Old Style" w:hAnsi="Bookman Old Style" w:cs="Bookman Old Style"/>
          <w:lang w:val="en-US"/>
        </w:rPr>
        <w:t xml:space="preserve"> </w:t>
      </w:r>
      <w:proofErr w:type="spellStart"/>
      <w:r>
        <w:rPr>
          <w:rFonts w:ascii="Times New Roman" w:hAnsi="Times New Roman" w:cs="Times New Roman"/>
          <w:lang w:val="en-US"/>
        </w:rPr>
        <w:t>національно</w:t>
      </w:r>
      <w:proofErr w:type="spellEnd"/>
      <w:r>
        <w:rPr>
          <w:rFonts w:ascii="Bookman Old Style" w:hAnsi="Bookman Old Style" w:cs="Bookman Old Style"/>
          <w:lang w:val="en-US"/>
        </w:rPr>
        <w:t xml:space="preserve"> </w:t>
      </w:r>
      <w:proofErr w:type="spellStart"/>
      <w:r>
        <w:rPr>
          <w:rFonts w:ascii="Times New Roman" w:hAnsi="Times New Roman" w:cs="Times New Roman"/>
          <w:lang w:val="en-US"/>
        </w:rPr>
        <w:t>негомогенна</w:t>
      </w:r>
      <w:proofErr w:type="spellEnd"/>
      <w:r>
        <w:rPr>
          <w:rFonts w:ascii="Bookman Old Style" w:hAnsi="Bookman Old Style" w:cs="Bookman Old Style"/>
          <w:lang w:val="en-US"/>
        </w:rPr>
        <w:t xml:space="preserve"> </w:t>
      </w:r>
      <w:proofErr w:type="spellStart"/>
      <w:r>
        <w:rPr>
          <w:rFonts w:ascii="Times New Roman" w:hAnsi="Times New Roman" w:cs="Times New Roman"/>
          <w:lang w:val="en-US"/>
        </w:rPr>
        <w:t>мова</w:t>
      </w:r>
      <w:proofErr w:type="spellEnd"/>
      <w:r>
        <w:rPr>
          <w:rFonts w:ascii="Bookman Old Style" w:hAnsi="Bookman Old Style" w:cs="Bookman Old Style"/>
          <w:lang w:val="en-US"/>
        </w:rPr>
        <w:t xml:space="preserve">), e.g. English, German, Spanish, etc. In a </w:t>
      </w:r>
      <w:proofErr w:type="spellStart"/>
      <w:r>
        <w:rPr>
          <w:rFonts w:ascii="Bookman Old Style" w:hAnsi="Bookman Old Style" w:cs="Bookman Old Style"/>
          <w:lang w:val="en-US"/>
        </w:rPr>
        <w:t>polyethnic</w:t>
      </w:r>
      <w:proofErr w:type="spellEnd"/>
      <w:r>
        <w:rPr>
          <w:rFonts w:ascii="Bookman Old Style" w:hAnsi="Bookman Old Style" w:cs="Bookman Old Style"/>
          <w:lang w:val="en-US"/>
        </w:rPr>
        <w:t xml:space="preserve"> language there can exist a great variety in terms of </w:t>
      </w:r>
      <w:r>
        <w:rPr>
          <w:rFonts w:ascii="Bookman Old Style" w:hAnsi="Bookman Old Style" w:cs="Bookman Old Style"/>
          <w:b/>
          <w:bCs/>
          <w:lang w:val="en-US"/>
        </w:rPr>
        <w:t>pronunciation.</w:t>
      </w:r>
    </w:p>
    <w:p w14:paraId="7A22B4E3" w14:textId="77777777" w:rsidR="002A70A0" w:rsidRDefault="002A70A0" w:rsidP="002A70A0">
      <w:pPr>
        <w:widowControl w:val="0"/>
        <w:autoSpaceDE w:val="0"/>
        <w:autoSpaceDN w:val="0"/>
        <w:adjustRightInd w:val="0"/>
        <w:spacing w:after="240"/>
        <w:rPr>
          <w:rFonts w:ascii="Bookman Old Style" w:hAnsi="Bookman Old Style" w:cs="Bookman Old Style"/>
          <w:i/>
          <w:iCs/>
          <w:lang w:val="en-US"/>
        </w:rPr>
      </w:pPr>
      <w:r>
        <w:rPr>
          <w:rFonts w:ascii="Bookman Old Style" w:hAnsi="Bookman Old Style" w:cs="Bookman Old Style"/>
          <w:lang w:val="en-US"/>
        </w:rPr>
        <w:t xml:space="preserve">First of all, a </w:t>
      </w:r>
      <w:proofErr w:type="spellStart"/>
      <w:r>
        <w:rPr>
          <w:rFonts w:ascii="Bookman Old Style" w:hAnsi="Bookman Old Style" w:cs="Bookman Old Style"/>
          <w:lang w:val="en-US"/>
        </w:rPr>
        <w:t>polyethnic</w:t>
      </w:r>
      <w:proofErr w:type="spellEnd"/>
      <w:r>
        <w:rPr>
          <w:rFonts w:ascii="Bookman Old Style" w:hAnsi="Bookman Old Style" w:cs="Bookman Old Style"/>
          <w:lang w:val="en-US"/>
        </w:rPr>
        <w:t xml:space="preserve"> language can have </w:t>
      </w:r>
      <w:r>
        <w:rPr>
          <w:rFonts w:ascii="Bookman Old Style" w:hAnsi="Bookman Old Style" w:cs="Bookman Old Style"/>
          <w:b/>
          <w:bCs/>
          <w:lang w:val="en-US"/>
        </w:rPr>
        <w:t xml:space="preserve">national variants/types of </w:t>
      </w:r>
      <w:proofErr w:type="spellStart"/>
      <w:r>
        <w:rPr>
          <w:rFonts w:ascii="Bookman Old Style" w:hAnsi="Bookman Old Style" w:cs="Bookman Old Style"/>
          <w:b/>
          <w:bCs/>
          <w:lang w:val="en-US"/>
        </w:rPr>
        <w:t>pronuncia</w:t>
      </w:r>
      <w:proofErr w:type="spellEnd"/>
      <w:r>
        <w:rPr>
          <w:rFonts w:ascii="Bookman Old Style" w:hAnsi="Bookman Old Style" w:cs="Bookman Old Style"/>
          <w:b/>
          <w:bCs/>
          <w:lang w:val="en-US"/>
        </w:rPr>
        <w:t xml:space="preserve">- </w:t>
      </w:r>
      <w:proofErr w:type="spellStart"/>
      <w:r>
        <w:rPr>
          <w:rFonts w:ascii="Bookman Old Style" w:hAnsi="Bookman Old Style" w:cs="Bookman Old Style"/>
          <w:b/>
          <w:bCs/>
          <w:lang w:val="en-US"/>
        </w:rPr>
        <w:t>tion</w:t>
      </w:r>
      <w:proofErr w:type="spellEnd"/>
      <w:r>
        <w:rPr>
          <w:rFonts w:ascii="Bookman Old Style" w:hAnsi="Bookman Old Style" w:cs="Bookman Old Style"/>
          <w:b/>
          <w:bCs/>
          <w:lang w:val="en-US"/>
        </w:rPr>
        <w:t xml:space="preserve"> </w:t>
      </w:r>
      <w:r>
        <w:rPr>
          <w:rFonts w:ascii="Bookman Old Style" w:hAnsi="Bookman Old Style" w:cs="Bookman Old Style"/>
          <w:lang w:val="en-US"/>
        </w:rPr>
        <w:t>(</w:t>
      </w:r>
      <w:proofErr w:type="spellStart"/>
      <w:r>
        <w:rPr>
          <w:rFonts w:ascii="Times New Roman" w:hAnsi="Times New Roman" w:cs="Times New Roman"/>
          <w:lang w:val="en-US"/>
        </w:rPr>
        <w:t>національні</w:t>
      </w:r>
      <w:proofErr w:type="spellEnd"/>
      <w:r>
        <w:rPr>
          <w:rFonts w:ascii="Bookman Old Style" w:hAnsi="Bookman Old Style" w:cs="Bookman Old Style"/>
          <w:lang w:val="en-US"/>
        </w:rPr>
        <w:t xml:space="preserve"> </w:t>
      </w:r>
      <w:proofErr w:type="spellStart"/>
      <w:r>
        <w:rPr>
          <w:rFonts w:ascii="Times New Roman" w:hAnsi="Times New Roman" w:cs="Times New Roman"/>
          <w:lang w:val="en-US"/>
        </w:rPr>
        <w:t>варіанти</w:t>
      </w:r>
      <w:proofErr w:type="spellEnd"/>
      <w:r>
        <w:rPr>
          <w:rFonts w:ascii="Bookman Old Style" w:hAnsi="Bookman Old Style" w:cs="Bookman Old Style"/>
          <w:lang w:val="en-US"/>
        </w:rPr>
        <w:t>/</w:t>
      </w:r>
      <w:proofErr w:type="spellStart"/>
      <w:r>
        <w:rPr>
          <w:rFonts w:ascii="Times New Roman" w:hAnsi="Times New Roman" w:cs="Times New Roman"/>
          <w:lang w:val="en-US"/>
        </w:rPr>
        <w:t>типи</w:t>
      </w:r>
      <w:proofErr w:type="spellEnd"/>
      <w:r>
        <w:rPr>
          <w:rFonts w:ascii="Bookman Old Style" w:hAnsi="Bookman Old Style" w:cs="Bookman Old Style"/>
          <w:lang w:val="en-US"/>
        </w:rPr>
        <w:t xml:space="preserve"> </w:t>
      </w:r>
      <w:proofErr w:type="spellStart"/>
      <w:r>
        <w:rPr>
          <w:rFonts w:ascii="Times New Roman" w:hAnsi="Times New Roman" w:cs="Times New Roman"/>
          <w:lang w:val="en-US"/>
        </w:rPr>
        <w:t>вимови</w:t>
      </w:r>
      <w:proofErr w:type="spellEnd"/>
      <w:r>
        <w:rPr>
          <w:rFonts w:ascii="Bookman Old Style" w:hAnsi="Bookman Old Style" w:cs="Bookman Old Style"/>
          <w:lang w:val="en-US"/>
        </w:rPr>
        <w:t xml:space="preserve">). English is the mother tongue of several </w:t>
      </w:r>
      <w:proofErr w:type="spellStart"/>
      <w:r>
        <w:rPr>
          <w:rFonts w:ascii="Bookman Old Style" w:hAnsi="Bookman Old Style" w:cs="Bookman Old Style"/>
          <w:lang w:val="en-US"/>
        </w:rPr>
        <w:t>na</w:t>
      </w:r>
      <w:proofErr w:type="spellEnd"/>
      <w:r>
        <w:rPr>
          <w:rFonts w:ascii="Bookman Old Style" w:hAnsi="Bookman Old Style" w:cs="Bookman Old Style"/>
          <w:lang w:val="en-US"/>
        </w:rPr>
        <w:t xml:space="preserve">- </w:t>
      </w:r>
      <w:proofErr w:type="spellStart"/>
      <w:r>
        <w:rPr>
          <w:rFonts w:ascii="Bookman Old Style" w:hAnsi="Bookman Old Style" w:cs="Bookman Old Style"/>
          <w:lang w:val="en-US"/>
        </w:rPr>
        <w:t>tions</w:t>
      </w:r>
      <w:proofErr w:type="spellEnd"/>
      <w:r>
        <w:rPr>
          <w:rFonts w:ascii="Bookman Old Style" w:hAnsi="Bookman Old Style" w:cs="Bookman Old Style"/>
          <w:lang w:val="en-US"/>
        </w:rPr>
        <w:t xml:space="preserve">, thus it has the following national variants of pronunciation: </w:t>
      </w:r>
      <w:r>
        <w:rPr>
          <w:rFonts w:ascii="Bookman Old Style" w:hAnsi="Bookman Old Style" w:cs="Bookman Old Style"/>
          <w:i/>
          <w:iCs/>
          <w:lang w:val="en-US"/>
        </w:rPr>
        <w:t xml:space="preserve">British English, </w:t>
      </w:r>
      <w:proofErr w:type="spellStart"/>
      <w:r>
        <w:rPr>
          <w:rFonts w:ascii="Bookman Old Style" w:hAnsi="Bookman Old Style" w:cs="Bookman Old Style"/>
          <w:i/>
          <w:iCs/>
          <w:lang w:val="en-US"/>
        </w:rPr>
        <w:t>Ameri</w:t>
      </w:r>
      <w:proofErr w:type="spellEnd"/>
      <w:r>
        <w:rPr>
          <w:rFonts w:ascii="Bookman Old Style" w:hAnsi="Bookman Old Style" w:cs="Bookman Old Style"/>
          <w:i/>
          <w:iCs/>
          <w:lang w:val="en-US"/>
        </w:rPr>
        <w:t>- can English, Australian English, New Zealand English.</w:t>
      </w:r>
    </w:p>
    <w:p w14:paraId="69227C2F" w14:textId="77777777" w:rsidR="002A70A0" w:rsidRDefault="002A70A0" w:rsidP="002A70A0">
      <w:pPr>
        <w:widowControl w:val="0"/>
        <w:autoSpaceDE w:val="0"/>
        <w:autoSpaceDN w:val="0"/>
        <w:adjustRightInd w:val="0"/>
        <w:spacing w:after="240"/>
        <w:rPr>
          <w:rFonts w:ascii="Times" w:hAnsi="Times" w:cs="Times"/>
          <w:lang w:val="en-US"/>
        </w:rPr>
      </w:pPr>
      <w:r>
        <w:rPr>
          <w:rFonts w:ascii="Bookman Old Style" w:hAnsi="Bookman Old Style" w:cs="Bookman Old Style"/>
          <w:b/>
          <w:bCs/>
          <w:lang w:val="en-US"/>
        </w:rPr>
        <w:t>2. Spread of English English-Based Pronunciation Standards of English</w:t>
      </w:r>
    </w:p>
    <w:p w14:paraId="6B030B5C" w14:textId="77777777" w:rsidR="002A70A0" w:rsidRDefault="002A70A0" w:rsidP="002A70A0">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It is common knowledge that between 375 million people now speak English as their first language / mother tongue. It is the national language of Great Britain, the USA, Australia, New Zealand and Canada (part of it).</w:t>
      </w:r>
    </w:p>
    <w:p w14:paraId="6ED7C506" w14:textId="77777777" w:rsidR="002A70A0" w:rsidRDefault="002A70A0" w:rsidP="002A70A0">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 xml:space="preserve">English was originally spoken in England and </w:t>
      </w:r>
      <w:proofErr w:type="gramStart"/>
      <w:r>
        <w:rPr>
          <w:rFonts w:ascii="Bookman Old Style" w:hAnsi="Bookman Old Style" w:cs="Bookman Old Style"/>
          <w:lang w:val="en-US"/>
        </w:rPr>
        <w:t>south-eastern</w:t>
      </w:r>
      <w:proofErr w:type="gramEnd"/>
      <w:r>
        <w:rPr>
          <w:rFonts w:ascii="Bookman Old Style" w:hAnsi="Bookman Old Style" w:cs="Bookman Old Style"/>
          <w:lang w:val="en-US"/>
        </w:rPr>
        <w:t xml:space="preserve"> Scotland. Then it was introduced into the greater part of Scotland and southern Ireland. In the 17th and 18th centuries it was brought to North America (mainly from the West of England). Later in the 18th and 19th centuries English was exported to Australia, New Zealand and South </w:t>
      </w:r>
      <w:proofErr w:type="spellStart"/>
      <w:r>
        <w:rPr>
          <w:rFonts w:ascii="Bookman Old Style" w:hAnsi="Bookman Old Style" w:cs="Bookman Old Style"/>
          <w:lang w:val="en-US"/>
        </w:rPr>
        <w:t>Af</w:t>
      </w:r>
      <w:proofErr w:type="spellEnd"/>
      <w:r>
        <w:rPr>
          <w:rFonts w:ascii="Bookman Old Style" w:hAnsi="Bookman Old Style" w:cs="Bookman Old Style"/>
          <w:lang w:val="en-US"/>
        </w:rPr>
        <w:t xml:space="preserve">- </w:t>
      </w:r>
      <w:proofErr w:type="spellStart"/>
      <w:r>
        <w:rPr>
          <w:rFonts w:ascii="Bookman Old Style" w:hAnsi="Bookman Old Style" w:cs="Bookman Old Style"/>
          <w:lang w:val="en-US"/>
        </w:rPr>
        <w:t>rica</w:t>
      </w:r>
      <w:proofErr w:type="spellEnd"/>
      <w:r>
        <w:rPr>
          <w:rFonts w:ascii="Bookman Old Style" w:hAnsi="Bookman Old Style" w:cs="Bookman Old Style"/>
          <w:lang w:val="en-US"/>
        </w:rPr>
        <w:t xml:space="preserve"> owing to the colonial expansion. A flow of emigrants who went to invade, explore and inhabit those lands came mostly from the </w:t>
      </w:r>
      <w:proofErr w:type="gramStart"/>
      <w:r>
        <w:rPr>
          <w:rFonts w:ascii="Bookman Old Style" w:hAnsi="Bookman Old Style" w:cs="Bookman Old Style"/>
          <w:lang w:val="en-US"/>
        </w:rPr>
        <w:t>south-eastern</w:t>
      </w:r>
      <w:proofErr w:type="gramEnd"/>
      <w:r>
        <w:rPr>
          <w:rFonts w:ascii="Bookman Old Style" w:hAnsi="Bookman Old Style" w:cs="Bookman Old Style"/>
          <w:lang w:val="en-US"/>
        </w:rPr>
        <w:t xml:space="preserve"> parts of England.</w:t>
      </w:r>
    </w:p>
    <w:p w14:paraId="66AE7A14" w14:textId="77777777" w:rsidR="002A70A0" w:rsidRDefault="002A70A0" w:rsidP="002A70A0">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 xml:space="preserve">English became </w:t>
      </w:r>
      <w:proofErr w:type="gramStart"/>
      <w:r>
        <w:rPr>
          <w:rFonts w:ascii="Bookman Old Style" w:hAnsi="Bookman Old Style" w:cs="Bookman Old Style"/>
          <w:lang w:val="en-US"/>
        </w:rPr>
        <w:t>wide-spread</w:t>
      </w:r>
      <w:proofErr w:type="gramEnd"/>
      <w:r>
        <w:rPr>
          <w:rFonts w:ascii="Bookman Old Style" w:hAnsi="Bookman Old Style" w:cs="Bookman Old Style"/>
          <w:lang w:val="en-US"/>
        </w:rPr>
        <w:t xml:space="preserve"> in Wales at about the same time. Welsh English is very similar to southern English, although the influence of Welsh has played a role in its formation. Then in the 20th century American English began to spread in Canada, Latin America, on the </w:t>
      </w:r>
      <w:proofErr w:type="spellStart"/>
      <w:r>
        <w:rPr>
          <w:rFonts w:ascii="Bookman Old Style" w:hAnsi="Bookman Old Style" w:cs="Bookman Old Style"/>
          <w:lang w:val="en-US"/>
        </w:rPr>
        <w:t>Bermudas</w:t>
      </w:r>
      <w:proofErr w:type="spellEnd"/>
      <w:r>
        <w:rPr>
          <w:rFonts w:ascii="Bookman Old Style" w:hAnsi="Bookman Old Style" w:cs="Bookman Old Style"/>
          <w:lang w:val="en-US"/>
        </w:rPr>
        <w:t xml:space="preserve">, and in other parts of the world. Thus nowadays two main types of English are spoken in the English-speaking world: English </w:t>
      </w:r>
      <w:proofErr w:type="spellStart"/>
      <w:r>
        <w:rPr>
          <w:rFonts w:ascii="Bookman Old Style" w:hAnsi="Bookman Old Style" w:cs="Bookman Old Style"/>
          <w:lang w:val="en-US"/>
        </w:rPr>
        <w:t>English</w:t>
      </w:r>
      <w:proofErr w:type="spellEnd"/>
      <w:r>
        <w:rPr>
          <w:rFonts w:ascii="Bookman Old Style" w:hAnsi="Bookman Old Style" w:cs="Bookman Old Style"/>
          <w:lang w:val="en-US"/>
        </w:rPr>
        <w:t xml:space="preserve"> and American English.</w:t>
      </w:r>
    </w:p>
    <w:p w14:paraId="07A1D1B5" w14:textId="082C7672" w:rsidR="002A70A0" w:rsidRDefault="002A70A0" w:rsidP="002A70A0">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 xml:space="preserve">According to British dialectologists (P. </w:t>
      </w:r>
      <w:proofErr w:type="spellStart"/>
      <w:r>
        <w:rPr>
          <w:rFonts w:ascii="Bookman Old Style" w:hAnsi="Bookman Old Style" w:cs="Bookman Old Style"/>
          <w:lang w:val="en-US"/>
        </w:rPr>
        <w:t>Trudgill</w:t>
      </w:r>
      <w:proofErr w:type="spellEnd"/>
      <w:r>
        <w:rPr>
          <w:rFonts w:ascii="Bookman Old Style" w:hAnsi="Bookman Old Style" w:cs="Bookman Old Style"/>
          <w:lang w:val="en-US"/>
        </w:rPr>
        <w:t xml:space="preserve">, J. Hannah, A. Hughes and </w:t>
      </w:r>
      <w:proofErr w:type="spellStart"/>
      <w:r>
        <w:rPr>
          <w:rFonts w:ascii="Bookman Old Style" w:hAnsi="Bookman Old Style" w:cs="Bookman Old Style"/>
          <w:lang w:val="en-US"/>
        </w:rPr>
        <w:t>oth</w:t>
      </w:r>
      <w:proofErr w:type="spellEnd"/>
      <w:r>
        <w:rPr>
          <w:rFonts w:ascii="Bookman Old Style" w:hAnsi="Bookman Old Style" w:cs="Bookman Old Style"/>
          <w:lang w:val="en-US"/>
        </w:rPr>
        <w:t xml:space="preserve">- </w:t>
      </w:r>
      <w:proofErr w:type="spellStart"/>
      <w:r>
        <w:rPr>
          <w:rFonts w:ascii="Bookman Old Style" w:hAnsi="Bookman Old Style" w:cs="Bookman Old Style"/>
          <w:lang w:val="en-US"/>
        </w:rPr>
        <w:t>ers</w:t>
      </w:r>
      <w:proofErr w:type="spellEnd"/>
      <w:r>
        <w:rPr>
          <w:rFonts w:ascii="Bookman Old Style" w:hAnsi="Bookman Old Style" w:cs="Bookman Old Style"/>
          <w:lang w:val="en-US"/>
        </w:rPr>
        <w:t xml:space="preserve"> [Hughes, </w:t>
      </w:r>
      <w:proofErr w:type="spellStart"/>
      <w:r>
        <w:rPr>
          <w:rFonts w:ascii="Bookman Old Style" w:hAnsi="Bookman Old Style" w:cs="Bookman Old Style"/>
          <w:lang w:val="en-US"/>
        </w:rPr>
        <w:t>Trudgill</w:t>
      </w:r>
      <w:proofErr w:type="spellEnd"/>
      <w:r>
        <w:rPr>
          <w:rFonts w:ascii="Bookman Old Style" w:hAnsi="Bookman Old Style" w:cs="Bookman Old Style"/>
          <w:lang w:val="en-US"/>
        </w:rPr>
        <w:t xml:space="preserve"> 1980; </w:t>
      </w:r>
      <w:proofErr w:type="spellStart"/>
      <w:r>
        <w:rPr>
          <w:rFonts w:ascii="Bookman Old Style" w:hAnsi="Bookman Old Style" w:cs="Bookman Old Style"/>
          <w:lang w:val="en-US"/>
        </w:rPr>
        <w:t>Trudgill</w:t>
      </w:r>
      <w:proofErr w:type="spellEnd"/>
      <w:r>
        <w:rPr>
          <w:rFonts w:ascii="Bookman Old Style" w:hAnsi="Bookman Old Style" w:cs="Bookman Old Style"/>
          <w:lang w:val="en-US"/>
        </w:rPr>
        <w:t>, Hannah 1982] the following variants of English are</w:t>
      </w:r>
      <w:r>
        <w:rPr>
          <w:rFonts w:ascii="Times" w:hAnsi="Times" w:cs="Times"/>
          <w:lang w:val="en-US"/>
        </w:rPr>
        <w:t xml:space="preserve"> </w:t>
      </w:r>
      <w:r>
        <w:rPr>
          <w:rFonts w:ascii="Bookman Old Style" w:hAnsi="Bookman Old Style" w:cs="Bookman Old Style"/>
          <w:lang w:val="en-US"/>
        </w:rPr>
        <w:t xml:space="preserve">referred to the English-based group: English </w:t>
      </w:r>
      <w:proofErr w:type="spellStart"/>
      <w:r>
        <w:rPr>
          <w:rFonts w:ascii="Bookman Old Style" w:hAnsi="Bookman Old Style" w:cs="Bookman Old Style"/>
          <w:lang w:val="en-US"/>
        </w:rPr>
        <w:t>English</w:t>
      </w:r>
      <w:proofErr w:type="spellEnd"/>
      <w:r>
        <w:rPr>
          <w:rFonts w:ascii="Bookman Old Style" w:hAnsi="Bookman Old Style" w:cs="Bookman Old Style"/>
          <w:lang w:val="en-US"/>
        </w:rPr>
        <w:t xml:space="preserve">, Welsh English, Australian </w:t>
      </w:r>
      <w:proofErr w:type="spellStart"/>
      <w:r>
        <w:rPr>
          <w:rFonts w:ascii="Bookman Old Style" w:hAnsi="Bookman Old Style" w:cs="Bookman Old Style"/>
          <w:lang w:val="en-US"/>
        </w:rPr>
        <w:t>Eng</w:t>
      </w:r>
      <w:proofErr w:type="spellEnd"/>
      <w:r>
        <w:rPr>
          <w:rFonts w:ascii="Bookman Old Style" w:hAnsi="Bookman Old Style" w:cs="Bookman Old Style"/>
          <w:lang w:val="en-US"/>
        </w:rPr>
        <w:t xml:space="preserve">- </w:t>
      </w:r>
      <w:proofErr w:type="spellStart"/>
      <w:r>
        <w:rPr>
          <w:rFonts w:ascii="Bookman Old Style" w:hAnsi="Bookman Old Style" w:cs="Bookman Old Style"/>
          <w:lang w:val="en-US"/>
        </w:rPr>
        <w:t>lish</w:t>
      </w:r>
      <w:proofErr w:type="spellEnd"/>
      <w:r>
        <w:rPr>
          <w:rFonts w:ascii="Bookman Old Style" w:hAnsi="Bookman Old Style" w:cs="Bookman Old Style"/>
          <w:lang w:val="en-US"/>
        </w:rPr>
        <w:t xml:space="preserve">, New Zealand English; to the American-based group: United States English, </w:t>
      </w:r>
      <w:proofErr w:type="spellStart"/>
      <w:r>
        <w:rPr>
          <w:rFonts w:ascii="Bookman Old Style" w:hAnsi="Bookman Old Style" w:cs="Bookman Old Style"/>
          <w:lang w:val="en-US"/>
        </w:rPr>
        <w:t>Ca</w:t>
      </w:r>
      <w:proofErr w:type="spellEnd"/>
      <w:r>
        <w:rPr>
          <w:rFonts w:ascii="Bookman Old Style" w:hAnsi="Bookman Old Style" w:cs="Bookman Old Style"/>
          <w:lang w:val="en-US"/>
        </w:rPr>
        <w:t xml:space="preserve">- </w:t>
      </w:r>
      <w:proofErr w:type="spellStart"/>
      <w:r>
        <w:rPr>
          <w:rFonts w:ascii="Bookman Old Style" w:hAnsi="Bookman Old Style" w:cs="Bookman Old Style"/>
          <w:lang w:val="en-US"/>
        </w:rPr>
        <w:t>nadian</w:t>
      </w:r>
      <w:proofErr w:type="spellEnd"/>
      <w:r>
        <w:rPr>
          <w:rFonts w:ascii="Bookman Old Style" w:hAnsi="Bookman Old Style" w:cs="Bookman Old Style"/>
          <w:lang w:val="en-US"/>
        </w:rPr>
        <w:t xml:space="preserve"> English.</w:t>
      </w:r>
    </w:p>
    <w:p w14:paraId="65F6CD31" w14:textId="77777777" w:rsidR="002A70A0" w:rsidRDefault="002A70A0" w:rsidP="002A70A0">
      <w:pPr>
        <w:widowControl w:val="0"/>
        <w:autoSpaceDE w:val="0"/>
        <w:autoSpaceDN w:val="0"/>
        <w:adjustRightInd w:val="0"/>
        <w:spacing w:after="240"/>
        <w:rPr>
          <w:rFonts w:ascii="Times" w:hAnsi="Times" w:cs="Times"/>
          <w:lang w:val="en-US"/>
        </w:rPr>
      </w:pPr>
      <w:r>
        <w:rPr>
          <w:rFonts w:ascii="Bookman Old Style" w:hAnsi="Bookman Old Style" w:cs="Bookman Old Style"/>
          <w:lang w:val="en-US"/>
        </w:rPr>
        <w:t>Scottish English and Irish English fall somewhere between the two being somewhat by themselves.</w:t>
      </w:r>
    </w:p>
    <w:p w14:paraId="591F2F6C" w14:textId="77777777" w:rsidR="002A70A0" w:rsidRDefault="002A70A0" w:rsidP="002A70A0">
      <w:pPr>
        <w:widowControl w:val="0"/>
        <w:autoSpaceDE w:val="0"/>
        <w:autoSpaceDN w:val="0"/>
        <w:adjustRightInd w:val="0"/>
        <w:spacing w:after="240"/>
        <w:rPr>
          <w:rFonts w:ascii="Bookman Old Style" w:hAnsi="Bookman Old Style" w:cs="Bookman Old Style"/>
          <w:i/>
          <w:iCs/>
          <w:lang w:val="en-US"/>
        </w:rPr>
      </w:pPr>
    </w:p>
    <w:p w14:paraId="20826380" w14:textId="77777777" w:rsidR="002A70A0" w:rsidRDefault="002A70A0" w:rsidP="002A70A0">
      <w:pPr>
        <w:widowControl w:val="0"/>
        <w:autoSpaceDE w:val="0"/>
        <w:autoSpaceDN w:val="0"/>
        <w:adjustRightInd w:val="0"/>
        <w:spacing w:after="240"/>
        <w:rPr>
          <w:rFonts w:ascii="Bookman Old Style" w:hAnsi="Bookman Old Style" w:cs="Bookman Old Style"/>
          <w:i/>
          <w:iCs/>
          <w:lang w:val="en-US"/>
        </w:rPr>
      </w:pPr>
    </w:p>
    <w:p w14:paraId="452FE2DE" w14:textId="77777777" w:rsidR="002A70A0" w:rsidRDefault="002A70A0" w:rsidP="002A70A0">
      <w:pPr>
        <w:widowControl w:val="0"/>
        <w:autoSpaceDE w:val="0"/>
        <w:autoSpaceDN w:val="0"/>
        <w:adjustRightInd w:val="0"/>
        <w:spacing w:after="240"/>
        <w:rPr>
          <w:rFonts w:ascii="Times" w:hAnsi="Times" w:cs="Times"/>
          <w:lang w:val="en-US"/>
        </w:rPr>
      </w:pPr>
    </w:p>
    <w:p w14:paraId="6F82CF9E" w14:textId="77777777" w:rsidR="00845984" w:rsidRDefault="00845984" w:rsidP="009010EF">
      <w:pPr>
        <w:widowControl w:val="0"/>
        <w:autoSpaceDE w:val="0"/>
        <w:autoSpaceDN w:val="0"/>
        <w:adjustRightInd w:val="0"/>
        <w:spacing w:after="240"/>
        <w:jc w:val="both"/>
        <w:rPr>
          <w:rFonts w:ascii="Times" w:hAnsi="Times" w:cs="Times"/>
          <w:lang w:val="en-US"/>
        </w:rPr>
      </w:pPr>
    </w:p>
    <w:p w14:paraId="0863C628" w14:textId="77777777" w:rsidR="00845984" w:rsidRDefault="00845984" w:rsidP="009010EF">
      <w:pPr>
        <w:widowControl w:val="0"/>
        <w:autoSpaceDE w:val="0"/>
        <w:autoSpaceDN w:val="0"/>
        <w:adjustRightInd w:val="0"/>
        <w:spacing w:after="240"/>
        <w:jc w:val="both"/>
        <w:rPr>
          <w:rFonts w:ascii="Times" w:hAnsi="Times" w:cs="Times"/>
          <w:lang w:val="en-US"/>
        </w:rPr>
      </w:pPr>
    </w:p>
    <w:p w14:paraId="76B5AA58" w14:textId="77777777" w:rsidR="00845984" w:rsidRDefault="00845984" w:rsidP="009010EF">
      <w:pPr>
        <w:widowControl w:val="0"/>
        <w:autoSpaceDE w:val="0"/>
        <w:autoSpaceDN w:val="0"/>
        <w:adjustRightInd w:val="0"/>
        <w:spacing w:after="240"/>
        <w:jc w:val="both"/>
        <w:rPr>
          <w:rFonts w:ascii="Times" w:hAnsi="Times" w:cs="Times"/>
          <w:lang w:val="en-US"/>
        </w:rPr>
      </w:pPr>
    </w:p>
    <w:p w14:paraId="3254EC8D" w14:textId="77777777" w:rsidR="00845984" w:rsidRDefault="00845984" w:rsidP="009010EF">
      <w:pPr>
        <w:widowControl w:val="0"/>
        <w:autoSpaceDE w:val="0"/>
        <w:autoSpaceDN w:val="0"/>
        <w:adjustRightInd w:val="0"/>
        <w:spacing w:after="240"/>
        <w:jc w:val="both"/>
        <w:rPr>
          <w:rFonts w:ascii="Times" w:hAnsi="Times" w:cs="Times"/>
          <w:lang w:val="en-US"/>
        </w:rPr>
      </w:pPr>
    </w:p>
    <w:p w14:paraId="7F03BD5A" w14:textId="77777777" w:rsidR="00DC4569" w:rsidRPr="00845984" w:rsidRDefault="00DC4569" w:rsidP="009010EF">
      <w:pPr>
        <w:jc w:val="both"/>
        <w:rPr>
          <w:rFonts w:ascii="Times New Roman" w:hAnsi="Times New Roman" w:cs="Times New Roman"/>
        </w:rPr>
      </w:pPr>
    </w:p>
    <w:sectPr w:rsidR="00DC4569" w:rsidRPr="00845984" w:rsidSect="00845984">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CY">
    <w:panose1 w:val="020B0600040502020204"/>
    <w:charset w:val="59"/>
    <w:family w:val="auto"/>
    <w:pitch w:val="variable"/>
    <w:sig w:usb0="E1000AEF" w:usb1="5000A1FF" w:usb2="00000000" w:usb3="00000000" w:csb0="000001BF" w:csb1="00000000"/>
  </w:font>
  <w:font w:name="Bookman Old Style">
    <w:panose1 w:val="02050604050505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04C3E49"/>
    <w:multiLevelType w:val="hybridMultilevel"/>
    <w:tmpl w:val="ABE04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984"/>
    <w:rsid w:val="002A70A0"/>
    <w:rsid w:val="00534DD4"/>
    <w:rsid w:val="00683805"/>
    <w:rsid w:val="00845984"/>
    <w:rsid w:val="009010EF"/>
    <w:rsid w:val="00B5470E"/>
    <w:rsid w:val="00CC31BD"/>
    <w:rsid w:val="00DC456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96ED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5984"/>
    <w:pPr>
      <w:ind w:left="720"/>
      <w:contextualSpacing/>
    </w:pPr>
  </w:style>
  <w:style w:type="paragraph" w:styleId="a4">
    <w:name w:val="Balloon Text"/>
    <w:basedOn w:val="a"/>
    <w:link w:val="a5"/>
    <w:uiPriority w:val="99"/>
    <w:semiHidden/>
    <w:unhideWhenUsed/>
    <w:rsid w:val="009010EF"/>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9010EF"/>
    <w:rPr>
      <w:rFonts w:ascii="Lucida Grande CY" w:hAnsi="Lucida Grande CY" w:cs="Lucida Grande CY"/>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5984"/>
    <w:pPr>
      <w:ind w:left="720"/>
      <w:contextualSpacing/>
    </w:pPr>
  </w:style>
  <w:style w:type="paragraph" w:styleId="a4">
    <w:name w:val="Balloon Text"/>
    <w:basedOn w:val="a"/>
    <w:link w:val="a5"/>
    <w:uiPriority w:val="99"/>
    <w:semiHidden/>
    <w:unhideWhenUsed/>
    <w:rsid w:val="009010EF"/>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9010EF"/>
    <w:rPr>
      <w:rFonts w:ascii="Lucida Grande CY" w:hAnsi="Lucida Grande CY" w:cs="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10553</Words>
  <Characters>60158</Characters>
  <Application>Microsoft Macintosh Word</Application>
  <DocSecurity>0</DocSecurity>
  <Lines>501</Lines>
  <Paragraphs>141</Paragraphs>
  <ScaleCrop>false</ScaleCrop>
  <Company/>
  <LinksUpToDate>false</LinksUpToDate>
  <CharactersWithSpaces>70570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2017-01-10T16:25:00Z</dcterms:created>
  <dcterms:modified xsi:type="dcterms:W3CDTF">2017-01-10T16:50:00Z</dcterms:modified>
</cp:coreProperties>
</file>